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C4107" w:rsidRPr="001561BC" w:rsidRDefault="0009589E" w:rsidP="001561BC">
      <w:pPr>
        <w:rPr>
          <w:rFonts w:ascii="Arial" w:hAnsi="Arial"/>
          <w:b/>
          <w:i/>
          <w:color w:val="800000"/>
          <w:sz w:val="32"/>
        </w:rPr>
      </w:pPr>
      <w:bookmarkStart w:id="0" w:name="_Toc468660968"/>
      <w:r w:rsidRPr="001561BC">
        <w:rPr>
          <w:rFonts w:ascii="Arial" w:hAnsi="Arial"/>
          <w:b/>
          <w:i/>
          <w:color w:val="800000"/>
          <w:sz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-224367</wp:posOffset>
            </wp:positionV>
            <wp:extent cx="1697990" cy="575734"/>
            <wp:effectExtent l="0" t="0" r="3810" b="0"/>
            <wp:wrapNone/>
            <wp:docPr id="6" name="" descr="Logo_PrintU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ntUse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697990" cy="57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107" w:rsidRPr="001561BC">
        <w:rPr>
          <w:rFonts w:ascii="Arial" w:hAnsi="Arial"/>
          <w:b/>
          <w:i/>
          <w:color w:val="800000"/>
          <w:sz w:val="32"/>
        </w:rPr>
        <w:t>Development</w:t>
      </w:r>
      <w:r w:rsidR="000A5215" w:rsidRPr="001561BC">
        <w:rPr>
          <w:rFonts w:ascii="Arial" w:hAnsi="Arial"/>
          <w:b/>
          <w:i/>
          <w:color w:val="800000"/>
          <w:sz w:val="32"/>
        </w:rPr>
        <w:t xml:space="preserve"> Projects</w:t>
      </w:r>
      <w:r w:rsidR="00EC4107" w:rsidRPr="001561BC">
        <w:rPr>
          <w:rFonts w:ascii="Arial" w:hAnsi="Arial"/>
          <w:b/>
          <w:i/>
          <w:color w:val="800000"/>
          <w:sz w:val="32"/>
        </w:rPr>
        <w:t xml:space="preserve"> Grant Application Form</w:t>
      </w:r>
      <w:bookmarkEnd w:id="0"/>
    </w:p>
    <w:p w:rsidR="00EC4107" w:rsidRDefault="00EC4107" w:rsidP="00EC4107"/>
    <w:p w:rsidR="007B07E3" w:rsidRDefault="000D0876">
      <w:pPr>
        <w:spacing w:line="200" w:lineRule="exact"/>
      </w:pPr>
      <w:r w:rsidRPr="000D0876">
        <w:rPr>
          <w:rFonts w:ascii="Arial" w:hAnsi="Arial"/>
          <w:noProof/>
          <w:sz w:val="20"/>
          <w:szCs w:val="20"/>
        </w:rPr>
        <w:pict>
          <v:group id="Group 9" o:spid="_x0000_s1026" style="position:absolute;margin-left:67pt;margin-top:4.9pt;width:484.3pt;height:3in;z-index:-251660800;mso-position-horizontal-relative:page" coordorigin="1298,-2379" coordsize="9686,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">
            <v:shape id="Freeform 30" o:spid="_x0000_s1027" style="position:absolute;left:1304;top:-2349;width:28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" path="m0,0l29,0e" filled="f" strokeweight=".58pt">
              <v:path arrowok="t" o:connecttype="custom" o:connectlocs="0,0;28,0" o:connectangles="0,0"/>
            </v:shape>
            <v:polyline id="Freeform 29" o:spid="_x0000_s1028" style="position:absolute;visibility:visible;mso-wrap-style:square;v-text-anchor:top" points="1332,-2349,10910,-2349" coordsize="9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" filled="f" strokeweight=".58pt">
              <v:path arrowok="t" o:connecttype="custom" o:connectlocs="0,0;9578,0" o:connectangles="0,0"/>
            </v:polyline>
            <v:polyline id="Freeform 28" o:spid="_x0000_s1029" style="position:absolute;visibility:visible;mso-wrap-style:square;v-text-anchor:top" points="1332,-2330,10910,-2330" coordsize="9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" filled="f" strokeweight=".58pt">
              <v:path arrowok="t" o:connecttype="custom" o:connectlocs="0,0;9578,0" o:connectangles="0,0"/>
            </v:polyline>
            <v:shape id="Freeform 27" o:spid="_x0000_s1030" style="position:absolute;left:1304;top:-1500;width:28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" path="m0,0l29,0e" filled="f" strokeweight=".58pt">
              <v:path arrowok="t" o:connecttype="custom" o:connectlocs="0,0;28,0" o:connectangles="0,0"/>
            </v:shape>
            <v:polyline id="Freeform 26" o:spid="_x0000_s1031" style="position:absolute;visibility:visible;mso-wrap-style:square;v-text-anchor:top" points="1332,-1480,10910,-1480" coordsize="9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" filled="f" strokeweight="1.54pt">
              <v:path arrowok="t" o:connecttype="custom" o:connectlocs="0,0;9578,0" o:connectangles="0,0"/>
            </v:polyline>
            <v:polyline id="Freeform 25" o:spid="_x0000_s1032" style="position:absolute;visibility:visible;mso-wrap-style:square;v-text-anchor:top" points="1332,-1500,10910,-1500" coordsize="9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" filled="f" strokeweight=".58pt">
              <v:path arrowok="t" o:connecttype="custom" o:connectlocs="0,0;9578,0" o:connectangles="0,0"/>
            </v:polyline>
            <v:polyline id="Freeform 24" o:spid="_x0000_s1033" style="position:absolute;visibility:visible;mso-wrap-style:square;v-text-anchor:top" points="1332,-1519,10910,-1519" coordsize="9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" filled="f" strokeweight=".58pt">
              <v:path arrowok="t" o:connecttype="custom" o:connectlocs="0,0;9578,0" o:connectangles="0,0"/>
            </v:polyline>
            <v:polyline id="Freeform 23" o:spid="_x0000_s1034" style="position:absolute;visibility:visible;mso-wrap-style:square;v-text-anchor:top" points="10910,-1480,10968,-1480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" filled="f" strokeweight="1.54pt">
              <v:path arrowok="t" o:connecttype="custom" o:connectlocs="0,0;58,0" o:connectangles="0,0"/>
            </v:polyline>
            <v:polyline id="Freeform 22" o:spid="_x0000_s1035" style="position:absolute;visibility:visible;mso-wrap-style:square;v-text-anchor:top" points="1323,-2344,1323,-1504" coordsize="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" filled="f" strokeweight=".58pt">
              <v:path arrowok="t" o:connecttype="custom" o:connectlocs="0,-2344;0,-1504" o:connectangles="0,0"/>
            </v:polyline>
            <v:polyline id="Freeform 21" o:spid="_x0000_s1036" style="position:absolute;visibility:visible;mso-wrap-style:square;v-text-anchor:top" points="1328,-2335,1328,-1524" coordsize="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" filled="f" strokeweight=".58pt">
              <v:path arrowok="t" o:connecttype="custom" o:connectlocs="0,-2335;0,-1524" o:connectangles="0,0"/>
            </v:polyline>
            <v:polyline id="Freeform 20" o:spid="_x0000_s1037" style="position:absolute;visibility:visible;mso-wrap-style:square;v-text-anchor:top" points="10919,-2344,10919,-1504" coordsize="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" filled="f" strokeweight="7367emu">
              <v:path arrowok="t" o:connecttype="custom" o:connectlocs="0,-2344;0,-1504" o:connectangles="0,0"/>
            </v:polyline>
            <v:polyline id="Freeform 19" o:spid="_x0000_s1038" style="position:absolute;visibility:visible;mso-wrap-style:square;v-text-anchor:top" points="10915,-2335,10915,-1524" coordsize="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" filled="f" strokeweight=".58pt">
              <v:path arrowok="t" o:connecttype="custom" o:connectlocs="0,-2335;0,-1524" o:connectangles="0,0"/>
            </v:polyline>
            <v:shape id="Freeform 18" o:spid="_x0000_s1039" style="position:absolute;left:1304;top:-1432;width:28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" path="m0,0l29,0e" filled="f" strokeweight=".58pt">
              <v:path arrowok="t" o:connecttype="custom" o:connectlocs="0,0;28,0" o:connectangles="0,0"/>
            </v:shape>
            <v:polyline id="Freeform 17" o:spid="_x0000_s1040" style="position:absolute;visibility:visible;mso-wrap-style:square;v-text-anchor:top" points="1332,-1432,10910,-1432" coordsize="9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" filled="f" strokeweight=".58pt">
              <v:path arrowok="t" o:connecttype="custom" o:connectlocs="0,0;9578,0" o:connectangles="0,0"/>
            </v:polyline>
            <v:polyline id="Freeform 16" o:spid="_x0000_s1041" style="position:absolute;visibility:visible;mso-wrap-style:square;v-text-anchor:top" points="1332,-1413,10910,-1413" coordsize="9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" filled="f" strokeweight=".58pt">
              <v:path arrowok="t" o:connecttype="custom" o:connectlocs="0,0;9578,0" o:connectangles="0,0"/>
            </v:polyline>
            <v:polyline id="Freeform 15" o:spid="_x0000_s1042" style="position:absolute;visibility:visible;mso-wrap-style:square;v-text-anchor:top" points="1332,2502,10910,2502" coordsize="9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" filled="f" strokeweight=".58pt">
              <v:path arrowok="t" o:connecttype="custom" o:connectlocs="0,0;9578,0" o:connectangles="0,0"/>
            </v:polyline>
            <v:shape id="Freeform 14" o:spid="_x0000_s1043" style="position:absolute;left:1323;top:-1428;width:0;height:3945;visibility:visible;mso-wrap-style:square;v-text-anchor:top" coordsize="0,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" path="m0,0l0,3944e" filled="f" strokeweight=".58pt">
              <v:path arrowok="t" o:connecttype="custom" o:connectlocs="0,-1428;0,2517" o:connectangles="0,0"/>
            </v:shape>
            <v:polyline id="Freeform 13" o:spid="_x0000_s1044" style="position:absolute;visibility:visible;mso-wrap-style:square;v-text-anchor:top" points="1328,-1418,1328,2497" coordsize="0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" filled="f" strokeweight=".58pt">
              <v:path arrowok="t" o:connecttype="custom" o:connectlocs="0,-1418;0,2497" o:connectangles="0,0"/>
            </v:polyline>
            <v:shape id="Freeform 12" o:spid="_x0000_s1045" style="position:absolute;left:10940;top:-2364;width:0;height:4905;visibility:visible;mso-wrap-style:square;v-text-anchor:top" coordsize="0,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" path="m0,0l0,4904e" filled="f" strokeweight="1.54pt">
              <v:path arrowok="t" o:connecttype="custom" o:connectlocs="0,-2364;0,2541" o:connectangles="0,0"/>
            </v:shape>
            <v:shape id="Freeform 11" o:spid="_x0000_s1046" style="position:absolute;left:10919;top:-1428;width:0;height:3945;visibility:visible;mso-wrap-style:square;v-text-anchor:top" coordsize="0,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" path="m0,0l0,3944e" filled="f" strokeweight="7367emu">
              <v:path arrowok="t" o:connecttype="custom" o:connectlocs="0,-1428;0,2517" o:connectangles="0,0"/>
            </v:shape>
            <v:polyline id="Freeform 10" o:spid="_x0000_s1047" style="position:absolute;visibility:visible;mso-wrap-style:square;v-text-anchor:top" points="10915,-1418,10915,2497" coordsize="0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" filled="f" strokeweight=".58pt">
              <v:path arrowok="t" o:connecttype="custom" o:connectlocs="0,-1418;0,2497" o:connectangles="0,0"/>
            </v:polyline>
            <w10:wrap anchorx="page"/>
          </v:group>
        </w:pict>
      </w:r>
    </w:p>
    <w:p w:rsidR="007B07E3" w:rsidRDefault="007B07E3">
      <w:pPr>
        <w:spacing w:line="200" w:lineRule="exact"/>
      </w:pPr>
    </w:p>
    <w:p w:rsidR="007B07E3" w:rsidRPr="00046AD6" w:rsidRDefault="0009589E">
      <w:pPr>
        <w:spacing w:before="32" w:line="240" w:lineRule="exact"/>
        <w:ind w:left="340"/>
        <w:rPr>
          <w:rFonts w:ascii="Arial" w:hAnsi="Arial"/>
          <w:position w:val="-1"/>
          <w:sz w:val="20"/>
          <w:szCs w:val="22"/>
        </w:rPr>
      </w:pPr>
      <w:r>
        <w:rPr>
          <w:rFonts w:ascii="Arial" w:hAnsi="Arial"/>
          <w:position w:val="-1"/>
          <w:sz w:val="20"/>
          <w:szCs w:val="22"/>
        </w:rPr>
        <w:t>Indicate</w:t>
      </w:r>
      <w:r w:rsidR="000934E4" w:rsidRPr="00944B6C">
        <w:rPr>
          <w:rFonts w:ascii="Arial" w:hAnsi="Arial"/>
          <w:position w:val="-1"/>
          <w:sz w:val="20"/>
          <w:szCs w:val="22"/>
        </w:rPr>
        <w:t xml:space="preserve"> wh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i</w:t>
      </w:r>
      <w:r w:rsidR="000934E4" w:rsidRPr="00944B6C">
        <w:rPr>
          <w:rFonts w:ascii="Arial" w:hAnsi="Arial"/>
          <w:position w:val="-1"/>
          <w:sz w:val="20"/>
          <w:szCs w:val="22"/>
        </w:rPr>
        <w:t>ch of</w:t>
      </w:r>
      <w:r w:rsidR="000934E4" w:rsidRPr="00944B6C">
        <w:rPr>
          <w:rFonts w:ascii="Arial" w:hAnsi="Arial"/>
          <w:spacing w:val="-1"/>
          <w:position w:val="-1"/>
          <w:sz w:val="20"/>
          <w:szCs w:val="22"/>
        </w:rPr>
        <w:t xml:space="preserve"> 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t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h</w:t>
      </w:r>
      <w:r w:rsidR="000934E4" w:rsidRPr="00944B6C">
        <w:rPr>
          <w:rFonts w:ascii="Arial" w:hAnsi="Arial"/>
          <w:position w:val="-1"/>
          <w:sz w:val="20"/>
          <w:szCs w:val="22"/>
        </w:rPr>
        <w:t xml:space="preserve">e 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f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o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ll</w:t>
      </w:r>
      <w:r w:rsidR="000934E4" w:rsidRPr="00944B6C">
        <w:rPr>
          <w:rFonts w:ascii="Arial" w:hAnsi="Arial"/>
          <w:position w:val="-1"/>
          <w:sz w:val="20"/>
          <w:szCs w:val="22"/>
        </w:rPr>
        <w:t>o</w:t>
      </w:r>
      <w:r w:rsidR="000934E4" w:rsidRPr="00944B6C">
        <w:rPr>
          <w:rFonts w:ascii="Arial" w:hAnsi="Arial"/>
          <w:spacing w:val="-3"/>
          <w:position w:val="-1"/>
          <w:sz w:val="20"/>
          <w:szCs w:val="22"/>
        </w:rPr>
        <w:t>w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i</w:t>
      </w:r>
      <w:r w:rsidR="000934E4" w:rsidRPr="00944B6C">
        <w:rPr>
          <w:rFonts w:ascii="Arial" w:hAnsi="Arial"/>
          <w:position w:val="-1"/>
          <w:sz w:val="20"/>
          <w:szCs w:val="22"/>
        </w:rPr>
        <w:t>ng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 xml:space="preserve"> </w:t>
      </w:r>
      <w:r w:rsidR="000934E4" w:rsidRPr="00944B6C">
        <w:rPr>
          <w:rFonts w:ascii="Arial" w:hAnsi="Arial"/>
          <w:position w:val="-1"/>
          <w:sz w:val="20"/>
          <w:szCs w:val="22"/>
        </w:rPr>
        <w:t>ca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t</w:t>
      </w:r>
      <w:r w:rsidR="000934E4" w:rsidRPr="00944B6C">
        <w:rPr>
          <w:rFonts w:ascii="Arial" w:hAnsi="Arial"/>
          <w:position w:val="-1"/>
          <w:sz w:val="20"/>
          <w:szCs w:val="22"/>
        </w:rPr>
        <w:t>e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g</w:t>
      </w:r>
      <w:r w:rsidR="000934E4" w:rsidRPr="00944B6C">
        <w:rPr>
          <w:rFonts w:ascii="Arial" w:hAnsi="Arial"/>
          <w:position w:val="-1"/>
          <w:sz w:val="20"/>
          <w:szCs w:val="22"/>
        </w:rPr>
        <w:t>o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r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y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/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c</w:t>
      </w:r>
      <w:r w:rsidR="000934E4" w:rsidRPr="00944B6C">
        <w:rPr>
          <w:rFonts w:ascii="Arial" w:hAnsi="Arial"/>
          <w:position w:val="-1"/>
          <w:sz w:val="20"/>
          <w:szCs w:val="22"/>
        </w:rPr>
        <w:t>a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t</w:t>
      </w:r>
      <w:r w:rsidR="000934E4" w:rsidRPr="00944B6C">
        <w:rPr>
          <w:rFonts w:ascii="Arial" w:hAnsi="Arial"/>
          <w:position w:val="-1"/>
          <w:sz w:val="20"/>
          <w:szCs w:val="22"/>
        </w:rPr>
        <w:t>e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go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ri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e</w:t>
      </w:r>
      <w:r w:rsidR="000934E4" w:rsidRPr="00944B6C">
        <w:rPr>
          <w:rFonts w:ascii="Arial" w:hAnsi="Arial"/>
          <w:position w:val="-1"/>
          <w:sz w:val="20"/>
          <w:szCs w:val="22"/>
        </w:rPr>
        <w:t xml:space="preserve">s 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y</w:t>
      </w:r>
      <w:r w:rsidR="000934E4" w:rsidRPr="00944B6C">
        <w:rPr>
          <w:rFonts w:ascii="Arial" w:hAnsi="Arial"/>
          <w:position w:val="-1"/>
          <w:sz w:val="20"/>
          <w:szCs w:val="22"/>
        </w:rPr>
        <w:t>our</w:t>
      </w:r>
      <w:r w:rsidR="000934E4" w:rsidRPr="00944B6C">
        <w:rPr>
          <w:rFonts w:ascii="Arial" w:hAnsi="Arial"/>
          <w:spacing w:val="4"/>
          <w:position w:val="-1"/>
          <w:sz w:val="20"/>
          <w:szCs w:val="22"/>
        </w:rPr>
        <w:t xml:space="preserve"> </w:t>
      </w:r>
      <w:r w:rsidR="000934E4" w:rsidRPr="00944B6C">
        <w:rPr>
          <w:rFonts w:ascii="Arial" w:hAnsi="Arial"/>
          <w:position w:val="-1"/>
          <w:sz w:val="20"/>
          <w:szCs w:val="22"/>
        </w:rPr>
        <w:t>p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ro</w:t>
      </w:r>
      <w:r w:rsidR="000934E4" w:rsidRPr="00944B6C">
        <w:rPr>
          <w:rFonts w:ascii="Arial" w:hAnsi="Arial"/>
          <w:spacing w:val="3"/>
          <w:position w:val="-1"/>
          <w:sz w:val="20"/>
          <w:szCs w:val="22"/>
        </w:rPr>
        <w:t>j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e</w:t>
      </w:r>
      <w:r w:rsidR="000934E4" w:rsidRPr="00944B6C">
        <w:rPr>
          <w:rFonts w:ascii="Arial" w:hAnsi="Arial"/>
          <w:position w:val="-1"/>
          <w:sz w:val="20"/>
          <w:szCs w:val="22"/>
        </w:rPr>
        <w:t>ct</w:t>
      </w:r>
      <w:r w:rsidR="000934E4" w:rsidRPr="00944B6C">
        <w:rPr>
          <w:rFonts w:ascii="Arial" w:hAnsi="Arial"/>
          <w:spacing w:val="-1"/>
          <w:position w:val="-1"/>
          <w:sz w:val="20"/>
          <w:szCs w:val="22"/>
        </w:rPr>
        <w:t xml:space="preserve"> 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f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a</w:t>
      </w:r>
      <w:r w:rsidR="000934E4" w:rsidRPr="00944B6C">
        <w:rPr>
          <w:rFonts w:ascii="Arial" w:hAnsi="Arial"/>
          <w:spacing w:val="1"/>
          <w:position w:val="-1"/>
          <w:sz w:val="20"/>
          <w:szCs w:val="22"/>
        </w:rPr>
        <w:t>ll</w:t>
      </w:r>
      <w:r w:rsidR="000934E4" w:rsidRPr="00944B6C">
        <w:rPr>
          <w:rFonts w:ascii="Arial" w:hAnsi="Arial"/>
          <w:position w:val="-1"/>
          <w:sz w:val="20"/>
          <w:szCs w:val="22"/>
        </w:rPr>
        <w:t>s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 xml:space="preserve"> </w:t>
      </w:r>
      <w:r w:rsidR="000934E4" w:rsidRPr="00944B6C">
        <w:rPr>
          <w:rFonts w:ascii="Arial" w:hAnsi="Arial"/>
          <w:position w:val="-1"/>
          <w:sz w:val="20"/>
          <w:szCs w:val="22"/>
        </w:rPr>
        <w:t>und</w:t>
      </w:r>
      <w:r w:rsidR="000934E4" w:rsidRPr="00944B6C">
        <w:rPr>
          <w:rFonts w:ascii="Arial" w:hAnsi="Arial"/>
          <w:spacing w:val="-2"/>
          <w:position w:val="-1"/>
          <w:sz w:val="20"/>
          <w:szCs w:val="22"/>
        </w:rPr>
        <w:t>er</w:t>
      </w:r>
      <w:r w:rsidR="000934E4" w:rsidRPr="00944B6C">
        <w:rPr>
          <w:rFonts w:ascii="Arial" w:hAnsi="Arial"/>
          <w:position w:val="-1"/>
          <w:sz w:val="20"/>
          <w:szCs w:val="22"/>
        </w:rPr>
        <w:t>.</w:t>
      </w:r>
    </w:p>
    <w:p w:rsidR="007B07E3" w:rsidRDefault="007B07E3">
      <w:pPr>
        <w:spacing w:line="200" w:lineRule="exact"/>
      </w:pPr>
    </w:p>
    <w:p w:rsidR="007B07E3" w:rsidRDefault="0009589E">
      <w:pPr>
        <w:spacing w:before="10" w:line="220" w:lineRule="exact"/>
        <w:rPr>
          <w:sz w:val="22"/>
          <w:szCs w:val="22"/>
        </w:rPr>
      </w:pPr>
      <w:r>
        <w:rPr>
          <w:sz w:val="22"/>
          <w:szCs w:val="22"/>
        </w:rPr>
        <w:t>P</w:t>
      </w:r>
    </w:p>
    <w:p w:rsidR="007B07E3" w:rsidRPr="00046AD6" w:rsidRDefault="000934E4">
      <w:pPr>
        <w:spacing w:line="460" w:lineRule="exact"/>
        <w:ind w:left="700"/>
        <w:rPr>
          <w:rFonts w:ascii="Arial" w:hAnsi="Arial"/>
          <w:sz w:val="20"/>
          <w:szCs w:val="22"/>
        </w:rPr>
      </w:pPr>
      <w:r w:rsidRPr="00046AD6">
        <w:rPr>
          <w:rFonts w:ascii="Symbol" w:eastAsia="Symbol" w:hAnsi="Symbol" w:cs="Symbol"/>
          <w:position w:val="-1"/>
          <w:sz w:val="20"/>
          <w:szCs w:val="40"/>
        </w:rPr>
        <w:t></w:t>
      </w:r>
      <w:r w:rsidRPr="00046AD6">
        <w:rPr>
          <w:rFonts w:ascii="Arial" w:hAnsi="Arial"/>
          <w:position w:val="-1"/>
          <w:sz w:val="20"/>
          <w:szCs w:val="40"/>
        </w:rPr>
        <w:t xml:space="preserve">   </w:t>
      </w:r>
      <w:r w:rsidRPr="00046AD6">
        <w:rPr>
          <w:rFonts w:ascii="Arial" w:hAnsi="Arial"/>
          <w:spacing w:val="79"/>
          <w:position w:val="-1"/>
          <w:sz w:val="20"/>
          <w:szCs w:val="40"/>
        </w:rPr>
        <w:t xml:space="preserve"> </w:t>
      </w:r>
      <w:r w:rsidRPr="00046AD6">
        <w:rPr>
          <w:rFonts w:ascii="Arial" w:hAnsi="Arial"/>
          <w:spacing w:val="-1"/>
          <w:position w:val="-1"/>
          <w:sz w:val="20"/>
          <w:szCs w:val="22"/>
        </w:rPr>
        <w:t>D</w:t>
      </w:r>
      <w:r w:rsidRPr="00046AD6">
        <w:rPr>
          <w:rFonts w:ascii="Arial" w:hAnsi="Arial"/>
          <w:position w:val="-1"/>
          <w:sz w:val="20"/>
          <w:szCs w:val="22"/>
        </w:rPr>
        <w:t>e</w:t>
      </w:r>
      <w:r w:rsidRPr="00046AD6">
        <w:rPr>
          <w:rFonts w:ascii="Arial" w:hAnsi="Arial"/>
          <w:spacing w:val="-2"/>
          <w:position w:val="-1"/>
          <w:sz w:val="20"/>
          <w:szCs w:val="22"/>
        </w:rPr>
        <w:t>v</w:t>
      </w:r>
      <w:r w:rsidRPr="00046AD6">
        <w:rPr>
          <w:rFonts w:ascii="Arial" w:hAnsi="Arial"/>
          <w:position w:val="-1"/>
          <w:sz w:val="20"/>
          <w:szCs w:val="22"/>
        </w:rPr>
        <w:t>e</w:t>
      </w:r>
      <w:r w:rsidRPr="00046AD6">
        <w:rPr>
          <w:rFonts w:ascii="Arial" w:hAnsi="Arial"/>
          <w:spacing w:val="1"/>
          <w:position w:val="-1"/>
          <w:sz w:val="20"/>
          <w:szCs w:val="22"/>
        </w:rPr>
        <w:t>l</w:t>
      </w:r>
      <w:r w:rsidRPr="00046AD6">
        <w:rPr>
          <w:rFonts w:ascii="Arial" w:hAnsi="Arial"/>
          <w:position w:val="-1"/>
          <w:sz w:val="20"/>
          <w:szCs w:val="22"/>
        </w:rPr>
        <w:t>op</w:t>
      </w:r>
      <w:r w:rsidRPr="00046AD6">
        <w:rPr>
          <w:rFonts w:ascii="Arial" w:hAnsi="Arial"/>
          <w:spacing w:val="-4"/>
          <w:position w:val="-1"/>
          <w:sz w:val="20"/>
          <w:szCs w:val="22"/>
        </w:rPr>
        <w:t>m</w:t>
      </w:r>
      <w:r w:rsidRPr="00046AD6">
        <w:rPr>
          <w:rFonts w:ascii="Arial" w:hAnsi="Arial"/>
          <w:position w:val="-1"/>
          <w:sz w:val="20"/>
          <w:szCs w:val="22"/>
        </w:rPr>
        <w:t>ent</w:t>
      </w:r>
    </w:p>
    <w:p w:rsidR="007B07E3" w:rsidRPr="00046AD6" w:rsidRDefault="000934E4">
      <w:pPr>
        <w:spacing w:line="440" w:lineRule="exact"/>
        <w:ind w:left="700"/>
        <w:rPr>
          <w:rFonts w:ascii="Arial" w:hAnsi="Arial"/>
          <w:sz w:val="20"/>
          <w:szCs w:val="22"/>
        </w:rPr>
      </w:pPr>
      <w:r w:rsidRPr="00046AD6">
        <w:rPr>
          <w:rFonts w:ascii="Symbol" w:eastAsia="Symbol" w:hAnsi="Symbol" w:cs="Symbol"/>
          <w:sz w:val="20"/>
          <w:szCs w:val="40"/>
        </w:rPr>
        <w:t></w:t>
      </w:r>
      <w:r w:rsidRPr="00046AD6">
        <w:rPr>
          <w:rFonts w:ascii="Arial" w:hAnsi="Arial"/>
          <w:sz w:val="20"/>
          <w:szCs w:val="40"/>
        </w:rPr>
        <w:t xml:space="preserve">   </w:t>
      </w:r>
      <w:r w:rsidRPr="00046AD6">
        <w:rPr>
          <w:rFonts w:ascii="Arial" w:hAnsi="Arial"/>
          <w:spacing w:val="79"/>
          <w:sz w:val="20"/>
          <w:szCs w:val="40"/>
        </w:rPr>
        <w:t xml:space="preserve"> </w:t>
      </w:r>
      <w:r w:rsidRPr="00046AD6">
        <w:rPr>
          <w:rFonts w:ascii="Arial" w:hAnsi="Arial"/>
          <w:sz w:val="20"/>
          <w:szCs w:val="22"/>
        </w:rPr>
        <w:t>Wo</w:t>
      </w:r>
      <w:r w:rsidRPr="00046AD6">
        <w:rPr>
          <w:rFonts w:ascii="Arial" w:hAnsi="Arial"/>
          <w:spacing w:val="-3"/>
          <w:sz w:val="20"/>
          <w:szCs w:val="22"/>
        </w:rPr>
        <w:t>m</w:t>
      </w:r>
      <w:r w:rsidRPr="00046AD6">
        <w:rPr>
          <w:rFonts w:ascii="Arial" w:hAnsi="Arial"/>
          <w:sz w:val="20"/>
          <w:szCs w:val="22"/>
        </w:rPr>
        <w:t>en</w:t>
      </w:r>
      <w:r w:rsidRPr="00046AD6">
        <w:rPr>
          <w:rFonts w:ascii="Arial" w:hAnsi="Arial"/>
          <w:spacing w:val="1"/>
          <w:sz w:val="20"/>
          <w:szCs w:val="22"/>
        </w:rPr>
        <w:t>’</w:t>
      </w:r>
      <w:r w:rsidRPr="00046AD6">
        <w:rPr>
          <w:rFonts w:ascii="Arial" w:hAnsi="Arial"/>
          <w:sz w:val="20"/>
          <w:szCs w:val="22"/>
        </w:rPr>
        <w:t>s P</w:t>
      </w:r>
      <w:r w:rsidRPr="00046AD6">
        <w:rPr>
          <w:rFonts w:ascii="Arial" w:hAnsi="Arial"/>
          <w:spacing w:val="1"/>
          <w:sz w:val="20"/>
          <w:szCs w:val="22"/>
        </w:rPr>
        <w:t>r</w:t>
      </w:r>
      <w:r w:rsidRPr="00046AD6">
        <w:rPr>
          <w:rFonts w:ascii="Arial" w:hAnsi="Arial"/>
          <w:sz w:val="20"/>
          <w:szCs w:val="22"/>
        </w:rPr>
        <w:t>o</w:t>
      </w:r>
      <w:r w:rsidRPr="00046AD6">
        <w:rPr>
          <w:rFonts w:ascii="Arial" w:hAnsi="Arial"/>
          <w:spacing w:val="-2"/>
          <w:sz w:val="20"/>
          <w:szCs w:val="22"/>
        </w:rPr>
        <w:t>g</w:t>
      </w:r>
      <w:r w:rsidRPr="00046AD6">
        <w:rPr>
          <w:rFonts w:ascii="Arial" w:hAnsi="Arial"/>
          <w:spacing w:val="1"/>
          <w:sz w:val="20"/>
          <w:szCs w:val="22"/>
        </w:rPr>
        <w:t>r</w:t>
      </w:r>
      <w:r w:rsidRPr="00046AD6">
        <w:rPr>
          <w:rFonts w:ascii="Arial" w:hAnsi="Arial"/>
          <w:sz w:val="20"/>
          <w:szCs w:val="22"/>
        </w:rPr>
        <w:t>a</w:t>
      </w:r>
      <w:r w:rsidRPr="00046AD6">
        <w:rPr>
          <w:rFonts w:ascii="Arial" w:hAnsi="Arial"/>
          <w:spacing w:val="-3"/>
          <w:sz w:val="20"/>
          <w:szCs w:val="22"/>
        </w:rPr>
        <w:t>m</w:t>
      </w:r>
      <w:r w:rsidRPr="00046AD6">
        <w:rPr>
          <w:rFonts w:ascii="Arial" w:hAnsi="Arial"/>
          <w:sz w:val="20"/>
          <w:szCs w:val="22"/>
        </w:rPr>
        <w:t>s</w:t>
      </w:r>
    </w:p>
    <w:p w:rsidR="007B07E3" w:rsidRPr="00046AD6" w:rsidRDefault="000934E4">
      <w:pPr>
        <w:spacing w:line="440" w:lineRule="exact"/>
        <w:ind w:left="700"/>
        <w:rPr>
          <w:rFonts w:ascii="Arial" w:hAnsi="Arial"/>
          <w:sz w:val="20"/>
          <w:szCs w:val="22"/>
        </w:rPr>
      </w:pPr>
      <w:r w:rsidRPr="00046AD6">
        <w:rPr>
          <w:rFonts w:ascii="Symbol" w:eastAsia="Symbol" w:hAnsi="Symbol" w:cs="Symbol"/>
          <w:sz w:val="20"/>
          <w:szCs w:val="40"/>
        </w:rPr>
        <w:t></w:t>
      </w:r>
      <w:r w:rsidRPr="00046AD6">
        <w:rPr>
          <w:rFonts w:ascii="Arial" w:hAnsi="Arial"/>
          <w:sz w:val="20"/>
          <w:szCs w:val="40"/>
        </w:rPr>
        <w:t xml:space="preserve">   </w:t>
      </w:r>
      <w:r w:rsidRPr="00046AD6">
        <w:rPr>
          <w:rFonts w:ascii="Arial" w:hAnsi="Arial"/>
          <w:spacing w:val="79"/>
          <w:sz w:val="20"/>
          <w:szCs w:val="40"/>
        </w:rPr>
        <w:t xml:space="preserve"> </w:t>
      </w:r>
      <w:r w:rsidRPr="00046AD6">
        <w:rPr>
          <w:rFonts w:ascii="Arial" w:hAnsi="Arial"/>
          <w:spacing w:val="-1"/>
          <w:sz w:val="20"/>
          <w:szCs w:val="22"/>
        </w:rPr>
        <w:t>A</w:t>
      </w:r>
      <w:r w:rsidRPr="00046AD6">
        <w:rPr>
          <w:rFonts w:ascii="Arial" w:hAnsi="Arial"/>
          <w:sz w:val="20"/>
          <w:szCs w:val="22"/>
        </w:rPr>
        <w:t>bo</w:t>
      </w:r>
      <w:r w:rsidRPr="00046AD6">
        <w:rPr>
          <w:rFonts w:ascii="Arial" w:hAnsi="Arial"/>
          <w:spacing w:val="1"/>
          <w:sz w:val="20"/>
          <w:szCs w:val="22"/>
        </w:rPr>
        <w:t>ri</w:t>
      </w:r>
      <w:r w:rsidRPr="00046AD6">
        <w:rPr>
          <w:rFonts w:ascii="Arial" w:hAnsi="Arial"/>
          <w:spacing w:val="-2"/>
          <w:sz w:val="20"/>
          <w:szCs w:val="22"/>
        </w:rPr>
        <w:t>g</w:t>
      </w:r>
      <w:r w:rsidRPr="00046AD6">
        <w:rPr>
          <w:rFonts w:ascii="Arial" w:hAnsi="Arial"/>
          <w:spacing w:val="1"/>
          <w:sz w:val="20"/>
          <w:szCs w:val="22"/>
        </w:rPr>
        <w:t>i</w:t>
      </w:r>
      <w:r w:rsidRPr="00046AD6">
        <w:rPr>
          <w:rFonts w:ascii="Arial" w:hAnsi="Arial"/>
          <w:sz w:val="20"/>
          <w:szCs w:val="22"/>
        </w:rPr>
        <w:t>n</w:t>
      </w:r>
      <w:r w:rsidRPr="00046AD6">
        <w:rPr>
          <w:rFonts w:ascii="Arial" w:hAnsi="Arial"/>
          <w:spacing w:val="-2"/>
          <w:sz w:val="20"/>
          <w:szCs w:val="22"/>
        </w:rPr>
        <w:t>a</w:t>
      </w:r>
      <w:r w:rsidRPr="00046AD6">
        <w:rPr>
          <w:rFonts w:ascii="Arial" w:hAnsi="Arial"/>
          <w:sz w:val="20"/>
          <w:szCs w:val="22"/>
        </w:rPr>
        <w:t>l</w:t>
      </w:r>
      <w:r w:rsidRPr="00046AD6">
        <w:rPr>
          <w:rFonts w:ascii="Arial" w:hAnsi="Arial"/>
          <w:spacing w:val="1"/>
          <w:sz w:val="20"/>
          <w:szCs w:val="22"/>
        </w:rPr>
        <w:t xml:space="preserve"> </w:t>
      </w:r>
      <w:r w:rsidRPr="00046AD6">
        <w:rPr>
          <w:rFonts w:ascii="Arial" w:hAnsi="Arial"/>
          <w:sz w:val="20"/>
          <w:szCs w:val="22"/>
        </w:rPr>
        <w:t>P</w:t>
      </w:r>
      <w:r w:rsidRPr="00046AD6">
        <w:rPr>
          <w:rFonts w:ascii="Arial" w:hAnsi="Arial"/>
          <w:spacing w:val="-2"/>
          <w:sz w:val="20"/>
          <w:szCs w:val="22"/>
        </w:rPr>
        <w:t>r</w:t>
      </w:r>
      <w:r w:rsidRPr="00046AD6">
        <w:rPr>
          <w:rFonts w:ascii="Arial" w:hAnsi="Arial"/>
          <w:sz w:val="20"/>
          <w:szCs w:val="22"/>
        </w:rPr>
        <w:t>o</w:t>
      </w:r>
      <w:r w:rsidRPr="00046AD6">
        <w:rPr>
          <w:rFonts w:ascii="Arial" w:hAnsi="Arial"/>
          <w:spacing w:val="-2"/>
          <w:sz w:val="20"/>
          <w:szCs w:val="22"/>
        </w:rPr>
        <w:t>g</w:t>
      </w:r>
      <w:r w:rsidRPr="00046AD6">
        <w:rPr>
          <w:rFonts w:ascii="Arial" w:hAnsi="Arial"/>
          <w:spacing w:val="1"/>
          <w:sz w:val="20"/>
          <w:szCs w:val="22"/>
        </w:rPr>
        <w:t>r</w:t>
      </w:r>
      <w:r w:rsidRPr="00046AD6">
        <w:rPr>
          <w:rFonts w:ascii="Arial" w:hAnsi="Arial"/>
          <w:sz w:val="20"/>
          <w:szCs w:val="22"/>
        </w:rPr>
        <w:t>a</w:t>
      </w:r>
      <w:r w:rsidRPr="00046AD6">
        <w:rPr>
          <w:rFonts w:ascii="Arial" w:hAnsi="Arial"/>
          <w:spacing w:val="-3"/>
          <w:sz w:val="20"/>
          <w:szCs w:val="22"/>
        </w:rPr>
        <w:t>m</w:t>
      </w:r>
      <w:r w:rsidRPr="00046AD6">
        <w:rPr>
          <w:rFonts w:ascii="Arial" w:hAnsi="Arial"/>
          <w:sz w:val="20"/>
          <w:szCs w:val="22"/>
        </w:rPr>
        <w:t>s</w:t>
      </w:r>
    </w:p>
    <w:p w:rsidR="007B07E3" w:rsidRPr="00046AD6" w:rsidRDefault="000934E4">
      <w:pPr>
        <w:spacing w:line="440" w:lineRule="exact"/>
        <w:ind w:left="700"/>
        <w:rPr>
          <w:rFonts w:ascii="Arial" w:hAnsi="Arial"/>
          <w:sz w:val="20"/>
          <w:szCs w:val="22"/>
        </w:rPr>
      </w:pPr>
      <w:r w:rsidRPr="00046AD6">
        <w:rPr>
          <w:rFonts w:ascii="Symbol" w:eastAsia="Symbol" w:hAnsi="Symbol" w:cs="Symbol"/>
          <w:sz w:val="20"/>
          <w:szCs w:val="40"/>
        </w:rPr>
        <w:t></w:t>
      </w:r>
      <w:r w:rsidRPr="00046AD6">
        <w:rPr>
          <w:rFonts w:ascii="Arial" w:hAnsi="Arial"/>
          <w:sz w:val="20"/>
          <w:szCs w:val="40"/>
        </w:rPr>
        <w:t xml:space="preserve">   </w:t>
      </w:r>
      <w:r w:rsidRPr="00046AD6">
        <w:rPr>
          <w:rFonts w:ascii="Arial" w:hAnsi="Arial"/>
          <w:spacing w:val="79"/>
          <w:sz w:val="20"/>
          <w:szCs w:val="40"/>
        </w:rPr>
        <w:t xml:space="preserve"> </w:t>
      </w:r>
      <w:r w:rsidRPr="00046AD6">
        <w:rPr>
          <w:rFonts w:ascii="Arial" w:hAnsi="Arial"/>
          <w:spacing w:val="-1"/>
          <w:sz w:val="20"/>
          <w:szCs w:val="22"/>
        </w:rPr>
        <w:t>A</w:t>
      </w:r>
      <w:r w:rsidRPr="00046AD6">
        <w:rPr>
          <w:rFonts w:ascii="Arial" w:hAnsi="Arial"/>
          <w:spacing w:val="1"/>
          <w:sz w:val="20"/>
          <w:szCs w:val="22"/>
        </w:rPr>
        <w:t>t</w:t>
      </w:r>
      <w:r w:rsidRPr="00046AD6">
        <w:rPr>
          <w:rFonts w:ascii="Arial" w:hAnsi="Arial"/>
          <w:sz w:val="20"/>
          <w:szCs w:val="22"/>
        </w:rPr>
        <w:t>h</w:t>
      </w:r>
      <w:r w:rsidRPr="00046AD6">
        <w:rPr>
          <w:rFonts w:ascii="Arial" w:hAnsi="Arial"/>
          <w:spacing w:val="1"/>
          <w:sz w:val="20"/>
          <w:szCs w:val="22"/>
        </w:rPr>
        <w:t>l</w:t>
      </w:r>
      <w:r w:rsidRPr="00046AD6">
        <w:rPr>
          <w:rFonts w:ascii="Arial" w:hAnsi="Arial"/>
          <w:spacing w:val="-2"/>
          <w:sz w:val="20"/>
          <w:szCs w:val="22"/>
        </w:rPr>
        <w:t>e</w:t>
      </w:r>
      <w:r w:rsidRPr="00046AD6">
        <w:rPr>
          <w:rFonts w:ascii="Arial" w:hAnsi="Arial"/>
          <w:spacing w:val="1"/>
          <w:sz w:val="20"/>
          <w:szCs w:val="22"/>
        </w:rPr>
        <w:t>t</w:t>
      </w:r>
      <w:r w:rsidRPr="00046AD6">
        <w:rPr>
          <w:rFonts w:ascii="Arial" w:hAnsi="Arial"/>
          <w:sz w:val="20"/>
          <w:szCs w:val="22"/>
        </w:rPr>
        <w:t>e De</w:t>
      </w:r>
      <w:r w:rsidRPr="00046AD6">
        <w:rPr>
          <w:rFonts w:ascii="Arial" w:hAnsi="Arial"/>
          <w:spacing w:val="-3"/>
          <w:sz w:val="20"/>
          <w:szCs w:val="22"/>
        </w:rPr>
        <w:t>v</w:t>
      </w:r>
      <w:r w:rsidRPr="00046AD6">
        <w:rPr>
          <w:rFonts w:ascii="Arial" w:hAnsi="Arial"/>
          <w:sz w:val="20"/>
          <w:szCs w:val="22"/>
        </w:rPr>
        <w:t>e</w:t>
      </w:r>
      <w:r w:rsidRPr="00046AD6">
        <w:rPr>
          <w:rFonts w:ascii="Arial" w:hAnsi="Arial"/>
          <w:spacing w:val="-1"/>
          <w:sz w:val="20"/>
          <w:szCs w:val="22"/>
        </w:rPr>
        <w:t>l</w:t>
      </w:r>
      <w:r w:rsidRPr="00046AD6">
        <w:rPr>
          <w:rFonts w:ascii="Arial" w:hAnsi="Arial"/>
          <w:sz w:val="20"/>
          <w:szCs w:val="22"/>
        </w:rPr>
        <w:t>op</w:t>
      </w:r>
      <w:r w:rsidRPr="00046AD6">
        <w:rPr>
          <w:rFonts w:ascii="Arial" w:hAnsi="Arial"/>
          <w:spacing w:val="-4"/>
          <w:sz w:val="20"/>
          <w:szCs w:val="22"/>
        </w:rPr>
        <w:t>m</w:t>
      </w:r>
      <w:r w:rsidRPr="00046AD6">
        <w:rPr>
          <w:rFonts w:ascii="Arial" w:hAnsi="Arial"/>
          <w:sz w:val="20"/>
          <w:szCs w:val="22"/>
        </w:rPr>
        <w:t>ent</w:t>
      </w:r>
    </w:p>
    <w:p w:rsidR="007B07E3" w:rsidRPr="00046AD6" w:rsidRDefault="000934E4">
      <w:pPr>
        <w:spacing w:line="440" w:lineRule="exact"/>
        <w:ind w:left="700"/>
        <w:rPr>
          <w:rFonts w:ascii="Arial" w:hAnsi="Arial"/>
          <w:sz w:val="20"/>
          <w:szCs w:val="22"/>
        </w:rPr>
      </w:pPr>
      <w:r w:rsidRPr="00046AD6">
        <w:rPr>
          <w:rFonts w:ascii="Symbol" w:eastAsia="Symbol" w:hAnsi="Symbol" w:cs="Symbol"/>
          <w:sz w:val="20"/>
          <w:szCs w:val="40"/>
        </w:rPr>
        <w:t></w:t>
      </w:r>
      <w:r w:rsidRPr="00046AD6">
        <w:rPr>
          <w:rFonts w:ascii="Arial" w:hAnsi="Arial"/>
          <w:sz w:val="20"/>
          <w:szCs w:val="40"/>
        </w:rPr>
        <w:t xml:space="preserve">   </w:t>
      </w:r>
      <w:r w:rsidRPr="00046AD6">
        <w:rPr>
          <w:rFonts w:ascii="Arial" w:hAnsi="Arial"/>
          <w:spacing w:val="79"/>
          <w:sz w:val="20"/>
          <w:szCs w:val="40"/>
        </w:rPr>
        <w:t xml:space="preserve"> </w:t>
      </w:r>
      <w:r w:rsidRPr="00046AD6">
        <w:rPr>
          <w:rFonts w:ascii="Arial" w:hAnsi="Arial"/>
          <w:spacing w:val="-1"/>
          <w:sz w:val="20"/>
          <w:szCs w:val="22"/>
        </w:rPr>
        <w:t>C</w:t>
      </w:r>
      <w:r w:rsidRPr="00046AD6">
        <w:rPr>
          <w:rFonts w:ascii="Arial" w:hAnsi="Arial"/>
          <w:sz w:val="20"/>
          <w:szCs w:val="22"/>
        </w:rPr>
        <w:t>oach /</w:t>
      </w:r>
      <w:r w:rsidRPr="00046AD6">
        <w:rPr>
          <w:rFonts w:ascii="Arial" w:hAnsi="Arial"/>
          <w:spacing w:val="1"/>
          <w:sz w:val="20"/>
          <w:szCs w:val="22"/>
        </w:rPr>
        <w:t xml:space="preserve"> </w:t>
      </w:r>
      <w:r w:rsidRPr="00046AD6">
        <w:rPr>
          <w:rFonts w:ascii="Arial" w:hAnsi="Arial"/>
          <w:spacing w:val="-3"/>
          <w:sz w:val="20"/>
          <w:szCs w:val="22"/>
        </w:rPr>
        <w:t>O</w:t>
      </w:r>
      <w:r w:rsidRPr="00046AD6">
        <w:rPr>
          <w:rFonts w:ascii="Arial" w:hAnsi="Arial"/>
          <w:spacing w:val="1"/>
          <w:sz w:val="20"/>
          <w:szCs w:val="22"/>
        </w:rPr>
        <w:t>f</w:t>
      </w:r>
      <w:r w:rsidRPr="00046AD6">
        <w:rPr>
          <w:rFonts w:ascii="Arial" w:hAnsi="Arial"/>
          <w:spacing w:val="-2"/>
          <w:sz w:val="20"/>
          <w:szCs w:val="22"/>
        </w:rPr>
        <w:t>f</w:t>
      </w:r>
      <w:r w:rsidRPr="00046AD6">
        <w:rPr>
          <w:rFonts w:ascii="Arial" w:hAnsi="Arial"/>
          <w:spacing w:val="1"/>
          <w:sz w:val="20"/>
          <w:szCs w:val="22"/>
        </w:rPr>
        <w:t>i</w:t>
      </w:r>
      <w:r w:rsidRPr="00046AD6">
        <w:rPr>
          <w:rFonts w:ascii="Arial" w:hAnsi="Arial"/>
          <w:spacing w:val="-2"/>
          <w:sz w:val="20"/>
          <w:szCs w:val="22"/>
        </w:rPr>
        <w:t>c</w:t>
      </w:r>
      <w:r w:rsidRPr="00046AD6">
        <w:rPr>
          <w:rFonts w:ascii="Arial" w:hAnsi="Arial"/>
          <w:spacing w:val="1"/>
          <w:sz w:val="20"/>
          <w:szCs w:val="22"/>
        </w:rPr>
        <w:t>i</w:t>
      </w:r>
      <w:r w:rsidRPr="00046AD6">
        <w:rPr>
          <w:rFonts w:ascii="Arial" w:hAnsi="Arial"/>
          <w:sz w:val="20"/>
          <w:szCs w:val="22"/>
        </w:rPr>
        <w:t>al</w:t>
      </w:r>
      <w:r w:rsidRPr="00046AD6">
        <w:rPr>
          <w:rFonts w:ascii="Arial" w:hAnsi="Arial"/>
          <w:spacing w:val="-1"/>
          <w:sz w:val="20"/>
          <w:szCs w:val="22"/>
        </w:rPr>
        <w:t xml:space="preserve"> D</w:t>
      </w:r>
      <w:r w:rsidRPr="00046AD6">
        <w:rPr>
          <w:rFonts w:ascii="Arial" w:hAnsi="Arial"/>
          <w:sz w:val="20"/>
          <w:szCs w:val="22"/>
        </w:rPr>
        <w:t>e</w:t>
      </w:r>
      <w:r w:rsidRPr="00046AD6">
        <w:rPr>
          <w:rFonts w:ascii="Arial" w:hAnsi="Arial"/>
          <w:spacing w:val="-2"/>
          <w:sz w:val="20"/>
          <w:szCs w:val="22"/>
        </w:rPr>
        <w:t>v</w:t>
      </w:r>
      <w:r w:rsidRPr="00046AD6">
        <w:rPr>
          <w:rFonts w:ascii="Arial" w:hAnsi="Arial"/>
          <w:sz w:val="20"/>
          <w:szCs w:val="22"/>
        </w:rPr>
        <w:t>e</w:t>
      </w:r>
      <w:r w:rsidRPr="00046AD6">
        <w:rPr>
          <w:rFonts w:ascii="Arial" w:hAnsi="Arial"/>
          <w:spacing w:val="1"/>
          <w:sz w:val="20"/>
          <w:szCs w:val="22"/>
        </w:rPr>
        <w:t>l</w:t>
      </w:r>
      <w:r w:rsidRPr="00046AD6">
        <w:rPr>
          <w:rFonts w:ascii="Arial" w:hAnsi="Arial"/>
          <w:sz w:val="20"/>
          <w:szCs w:val="22"/>
        </w:rPr>
        <w:t>op</w:t>
      </w:r>
      <w:r w:rsidRPr="00046AD6">
        <w:rPr>
          <w:rFonts w:ascii="Arial" w:hAnsi="Arial"/>
          <w:spacing w:val="-4"/>
          <w:sz w:val="20"/>
          <w:szCs w:val="22"/>
        </w:rPr>
        <w:t>m</w:t>
      </w:r>
      <w:r w:rsidRPr="00046AD6">
        <w:rPr>
          <w:rFonts w:ascii="Arial" w:hAnsi="Arial"/>
          <w:sz w:val="20"/>
          <w:szCs w:val="22"/>
        </w:rPr>
        <w:t>ent</w:t>
      </w:r>
    </w:p>
    <w:p w:rsidR="007B07E3" w:rsidRPr="00046AD6" w:rsidRDefault="000934E4" w:rsidP="009708E1">
      <w:pPr>
        <w:spacing w:line="440" w:lineRule="exact"/>
        <w:ind w:left="700"/>
        <w:rPr>
          <w:rFonts w:ascii="Arial" w:hAnsi="Arial"/>
          <w:sz w:val="20"/>
          <w:szCs w:val="22"/>
        </w:rPr>
      </w:pPr>
      <w:r w:rsidRPr="00046AD6">
        <w:rPr>
          <w:rFonts w:ascii="Symbol" w:eastAsia="Symbol" w:hAnsi="Symbol" w:cs="Symbol"/>
          <w:sz w:val="20"/>
          <w:szCs w:val="40"/>
        </w:rPr>
        <w:t></w:t>
      </w:r>
      <w:r w:rsidRPr="00046AD6">
        <w:rPr>
          <w:rFonts w:ascii="Arial" w:hAnsi="Arial"/>
          <w:sz w:val="20"/>
          <w:szCs w:val="40"/>
        </w:rPr>
        <w:t xml:space="preserve">   </w:t>
      </w:r>
      <w:r w:rsidRPr="00046AD6">
        <w:rPr>
          <w:rFonts w:ascii="Arial" w:hAnsi="Arial"/>
          <w:spacing w:val="79"/>
          <w:sz w:val="20"/>
          <w:szCs w:val="40"/>
        </w:rPr>
        <w:t xml:space="preserve"> </w:t>
      </w:r>
      <w:r w:rsidRPr="00046AD6">
        <w:rPr>
          <w:rFonts w:ascii="Arial" w:hAnsi="Arial"/>
          <w:spacing w:val="-1"/>
          <w:sz w:val="20"/>
          <w:szCs w:val="22"/>
        </w:rPr>
        <w:t>A</w:t>
      </w:r>
      <w:r w:rsidRPr="00046AD6">
        <w:rPr>
          <w:rFonts w:ascii="Arial" w:hAnsi="Arial"/>
          <w:spacing w:val="1"/>
          <w:sz w:val="20"/>
          <w:szCs w:val="22"/>
        </w:rPr>
        <w:t>t</w:t>
      </w:r>
      <w:r w:rsidRPr="00046AD6">
        <w:rPr>
          <w:rFonts w:ascii="Arial" w:hAnsi="Arial"/>
          <w:sz w:val="20"/>
          <w:szCs w:val="22"/>
        </w:rPr>
        <w:t>h</w:t>
      </w:r>
      <w:r w:rsidRPr="00046AD6">
        <w:rPr>
          <w:rFonts w:ascii="Arial" w:hAnsi="Arial"/>
          <w:spacing w:val="1"/>
          <w:sz w:val="20"/>
          <w:szCs w:val="22"/>
        </w:rPr>
        <w:t>l</w:t>
      </w:r>
      <w:r w:rsidRPr="00046AD6">
        <w:rPr>
          <w:rFonts w:ascii="Arial" w:hAnsi="Arial"/>
          <w:spacing w:val="-2"/>
          <w:sz w:val="20"/>
          <w:szCs w:val="22"/>
        </w:rPr>
        <w:t>e</w:t>
      </w:r>
      <w:r w:rsidRPr="00046AD6">
        <w:rPr>
          <w:rFonts w:ascii="Arial" w:hAnsi="Arial"/>
          <w:spacing w:val="1"/>
          <w:sz w:val="20"/>
          <w:szCs w:val="22"/>
        </w:rPr>
        <w:t>t</w:t>
      </w:r>
      <w:r w:rsidRPr="00046AD6">
        <w:rPr>
          <w:rFonts w:ascii="Arial" w:hAnsi="Arial"/>
          <w:sz w:val="20"/>
          <w:szCs w:val="22"/>
        </w:rPr>
        <w:t>es</w:t>
      </w:r>
      <w:r w:rsidRPr="00046AD6">
        <w:rPr>
          <w:rFonts w:ascii="Arial" w:hAnsi="Arial"/>
          <w:spacing w:val="-1"/>
          <w:sz w:val="20"/>
          <w:szCs w:val="22"/>
        </w:rPr>
        <w:t xml:space="preserve"> </w:t>
      </w:r>
      <w:r w:rsidR="00682D6B" w:rsidRPr="00046AD6">
        <w:rPr>
          <w:rFonts w:ascii="Arial" w:hAnsi="Arial"/>
          <w:spacing w:val="-2"/>
          <w:sz w:val="20"/>
          <w:szCs w:val="22"/>
        </w:rPr>
        <w:t>with</w:t>
      </w:r>
      <w:r w:rsidRPr="00046AD6">
        <w:rPr>
          <w:rFonts w:ascii="Arial" w:hAnsi="Arial"/>
          <w:spacing w:val="-2"/>
          <w:sz w:val="20"/>
          <w:szCs w:val="22"/>
        </w:rPr>
        <w:t xml:space="preserve"> </w:t>
      </w:r>
      <w:r w:rsidRPr="00046AD6">
        <w:rPr>
          <w:rFonts w:ascii="Arial" w:hAnsi="Arial"/>
          <w:sz w:val="20"/>
          <w:szCs w:val="22"/>
        </w:rPr>
        <w:t>a Di</w:t>
      </w:r>
      <w:r w:rsidRPr="00046AD6">
        <w:rPr>
          <w:rFonts w:ascii="Arial" w:hAnsi="Arial"/>
          <w:spacing w:val="-2"/>
          <w:sz w:val="20"/>
          <w:szCs w:val="22"/>
        </w:rPr>
        <w:t>s</w:t>
      </w:r>
      <w:r w:rsidRPr="00046AD6">
        <w:rPr>
          <w:rFonts w:ascii="Arial" w:hAnsi="Arial"/>
          <w:sz w:val="20"/>
          <w:szCs w:val="22"/>
        </w:rPr>
        <w:t>ab</w:t>
      </w:r>
      <w:r w:rsidRPr="00046AD6">
        <w:rPr>
          <w:rFonts w:ascii="Arial" w:hAnsi="Arial"/>
          <w:spacing w:val="-1"/>
          <w:sz w:val="20"/>
          <w:szCs w:val="22"/>
        </w:rPr>
        <w:t>i</w:t>
      </w:r>
      <w:r w:rsidRPr="00046AD6">
        <w:rPr>
          <w:rFonts w:ascii="Arial" w:hAnsi="Arial"/>
          <w:spacing w:val="1"/>
          <w:sz w:val="20"/>
          <w:szCs w:val="22"/>
        </w:rPr>
        <w:t>l</w:t>
      </w:r>
      <w:r w:rsidRPr="00046AD6">
        <w:rPr>
          <w:rFonts w:ascii="Arial" w:hAnsi="Arial"/>
          <w:spacing w:val="-1"/>
          <w:sz w:val="20"/>
          <w:szCs w:val="22"/>
        </w:rPr>
        <w:t>i</w:t>
      </w:r>
      <w:r w:rsidRPr="00046AD6">
        <w:rPr>
          <w:rFonts w:ascii="Arial" w:hAnsi="Arial"/>
          <w:spacing w:val="1"/>
          <w:sz w:val="20"/>
          <w:szCs w:val="22"/>
        </w:rPr>
        <w:t>t</w:t>
      </w:r>
      <w:r w:rsidRPr="00046AD6">
        <w:rPr>
          <w:rFonts w:ascii="Arial" w:hAnsi="Arial"/>
          <w:sz w:val="20"/>
          <w:szCs w:val="22"/>
        </w:rPr>
        <w:t>y</w:t>
      </w:r>
    </w:p>
    <w:p w:rsidR="007B07E3" w:rsidRPr="00046AD6" w:rsidRDefault="000934E4">
      <w:pPr>
        <w:spacing w:line="440" w:lineRule="exact"/>
        <w:ind w:left="700"/>
        <w:rPr>
          <w:rFonts w:ascii="Arial" w:hAnsi="Arial"/>
          <w:sz w:val="20"/>
          <w:szCs w:val="22"/>
        </w:rPr>
      </w:pPr>
      <w:r w:rsidRPr="00046AD6">
        <w:rPr>
          <w:rFonts w:ascii="Symbol" w:eastAsia="Symbol" w:hAnsi="Symbol" w:cs="Symbol"/>
          <w:position w:val="-2"/>
          <w:sz w:val="20"/>
          <w:szCs w:val="40"/>
        </w:rPr>
        <w:t></w:t>
      </w:r>
      <w:r w:rsidRPr="00046AD6">
        <w:rPr>
          <w:rFonts w:ascii="Arial" w:hAnsi="Arial"/>
          <w:position w:val="-2"/>
          <w:sz w:val="20"/>
          <w:szCs w:val="40"/>
        </w:rPr>
        <w:t xml:space="preserve">   </w:t>
      </w:r>
      <w:r w:rsidRPr="00046AD6">
        <w:rPr>
          <w:rFonts w:ascii="Arial" w:hAnsi="Arial"/>
          <w:spacing w:val="79"/>
          <w:position w:val="-2"/>
          <w:sz w:val="20"/>
          <w:szCs w:val="40"/>
        </w:rPr>
        <w:t xml:space="preserve"> </w:t>
      </w:r>
      <w:r w:rsidRPr="00046AD6">
        <w:rPr>
          <w:rFonts w:ascii="Arial" w:hAnsi="Arial"/>
          <w:spacing w:val="-1"/>
          <w:position w:val="-2"/>
          <w:sz w:val="20"/>
          <w:szCs w:val="22"/>
        </w:rPr>
        <w:t>O</w:t>
      </w:r>
      <w:r w:rsidRPr="00046AD6">
        <w:rPr>
          <w:rFonts w:ascii="Arial" w:hAnsi="Arial"/>
          <w:spacing w:val="1"/>
          <w:position w:val="-2"/>
          <w:sz w:val="20"/>
          <w:szCs w:val="22"/>
        </w:rPr>
        <w:t>t</w:t>
      </w:r>
      <w:r w:rsidRPr="00046AD6">
        <w:rPr>
          <w:rFonts w:ascii="Arial" w:hAnsi="Arial"/>
          <w:position w:val="-2"/>
          <w:sz w:val="20"/>
          <w:szCs w:val="22"/>
        </w:rPr>
        <w:t>her</w:t>
      </w:r>
      <w:r w:rsidRPr="00046AD6">
        <w:rPr>
          <w:rFonts w:ascii="Arial" w:hAnsi="Arial"/>
          <w:spacing w:val="1"/>
          <w:position w:val="-2"/>
          <w:sz w:val="20"/>
          <w:szCs w:val="22"/>
        </w:rPr>
        <w:t xml:space="preserve"> </w:t>
      </w:r>
      <w:r w:rsidRPr="00046AD6">
        <w:rPr>
          <w:rFonts w:ascii="Arial" w:hAnsi="Arial"/>
          <w:spacing w:val="-1"/>
          <w:position w:val="-2"/>
          <w:sz w:val="20"/>
          <w:szCs w:val="22"/>
        </w:rPr>
        <w:t>U</w:t>
      </w:r>
      <w:r w:rsidRPr="00046AD6">
        <w:rPr>
          <w:rFonts w:ascii="Arial" w:hAnsi="Arial"/>
          <w:spacing w:val="-2"/>
          <w:position w:val="-2"/>
          <w:sz w:val="20"/>
          <w:szCs w:val="22"/>
        </w:rPr>
        <w:t>n</w:t>
      </w:r>
      <w:r w:rsidRPr="00046AD6">
        <w:rPr>
          <w:rFonts w:ascii="Arial" w:hAnsi="Arial"/>
          <w:spacing w:val="1"/>
          <w:position w:val="-2"/>
          <w:sz w:val="20"/>
          <w:szCs w:val="22"/>
        </w:rPr>
        <w:t>i</w:t>
      </w:r>
      <w:r w:rsidRPr="00046AD6">
        <w:rPr>
          <w:rFonts w:ascii="Arial" w:hAnsi="Arial"/>
          <w:position w:val="-2"/>
          <w:sz w:val="20"/>
          <w:szCs w:val="22"/>
        </w:rPr>
        <w:t>que</w:t>
      </w:r>
      <w:r w:rsidRPr="00046AD6">
        <w:rPr>
          <w:rFonts w:ascii="Arial" w:hAnsi="Arial"/>
          <w:spacing w:val="-2"/>
          <w:position w:val="-2"/>
          <w:sz w:val="20"/>
          <w:szCs w:val="22"/>
        </w:rPr>
        <w:t xml:space="preserve"> </w:t>
      </w:r>
      <w:r w:rsidRPr="00046AD6">
        <w:rPr>
          <w:rFonts w:ascii="Arial" w:hAnsi="Arial"/>
          <w:position w:val="-2"/>
          <w:sz w:val="20"/>
          <w:szCs w:val="22"/>
        </w:rPr>
        <w:t>&amp;</w:t>
      </w:r>
      <w:r w:rsidRPr="00046AD6">
        <w:rPr>
          <w:rFonts w:ascii="Arial" w:hAnsi="Arial"/>
          <w:spacing w:val="-1"/>
          <w:position w:val="-2"/>
          <w:sz w:val="20"/>
          <w:szCs w:val="22"/>
        </w:rPr>
        <w:t xml:space="preserve"> C</w:t>
      </w:r>
      <w:r w:rsidRPr="00046AD6">
        <w:rPr>
          <w:rFonts w:ascii="Arial" w:hAnsi="Arial"/>
          <w:spacing w:val="1"/>
          <w:position w:val="-2"/>
          <w:sz w:val="20"/>
          <w:szCs w:val="22"/>
        </w:rPr>
        <w:t>r</w:t>
      </w:r>
      <w:r w:rsidRPr="00046AD6">
        <w:rPr>
          <w:rFonts w:ascii="Arial" w:hAnsi="Arial"/>
          <w:position w:val="-2"/>
          <w:sz w:val="20"/>
          <w:szCs w:val="22"/>
        </w:rPr>
        <w:t>e</w:t>
      </w:r>
      <w:r w:rsidRPr="00046AD6">
        <w:rPr>
          <w:rFonts w:ascii="Arial" w:hAnsi="Arial"/>
          <w:spacing w:val="-2"/>
          <w:position w:val="-2"/>
          <w:sz w:val="20"/>
          <w:szCs w:val="22"/>
        </w:rPr>
        <w:t>a</w:t>
      </w:r>
      <w:r w:rsidRPr="00046AD6">
        <w:rPr>
          <w:rFonts w:ascii="Arial" w:hAnsi="Arial"/>
          <w:spacing w:val="1"/>
          <w:position w:val="-2"/>
          <w:sz w:val="20"/>
          <w:szCs w:val="22"/>
        </w:rPr>
        <w:t>ti</w:t>
      </w:r>
      <w:r w:rsidRPr="00046AD6">
        <w:rPr>
          <w:rFonts w:ascii="Arial" w:hAnsi="Arial"/>
          <w:spacing w:val="-2"/>
          <w:position w:val="-2"/>
          <w:sz w:val="20"/>
          <w:szCs w:val="22"/>
        </w:rPr>
        <w:t>v</w:t>
      </w:r>
      <w:r w:rsidRPr="00046AD6">
        <w:rPr>
          <w:rFonts w:ascii="Arial" w:hAnsi="Arial"/>
          <w:position w:val="-2"/>
          <w:sz w:val="20"/>
          <w:szCs w:val="22"/>
        </w:rPr>
        <w:t xml:space="preserve">e </w:t>
      </w:r>
      <w:r w:rsidRPr="00046AD6">
        <w:rPr>
          <w:rFonts w:ascii="Arial" w:hAnsi="Arial"/>
          <w:spacing w:val="-1"/>
          <w:position w:val="-2"/>
          <w:sz w:val="20"/>
          <w:szCs w:val="22"/>
        </w:rPr>
        <w:t>I</w:t>
      </w:r>
      <w:r w:rsidRPr="00046AD6">
        <w:rPr>
          <w:rFonts w:ascii="Arial" w:hAnsi="Arial"/>
          <w:position w:val="-2"/>
          <w:sz w:val="20"/>
          <w:szCs w:val="22"/>
        </w:rPr>
        <w:t>deas</w:t>
      </w:r>
    </w:p>
    <w:p w:rsidR="007B07E3" w:rsidRDefault="007B07E3">
      <w:pPr>
        <w:spacing w:before="8" w:line="100" w:lineRule="exact"/>
        <w:rPr>
          <w:sz w:val="11"/>
          <w:szCs w:val="11"/>
        </w:rPr>
      </w:pPr>
    </w:p>
    <w:p w:rsidR="007B07E3" w:rsidRDefault="007B07E3">
      <w:pPr>
        <w:spacing w:line="200" w:lineRule="exact"/>
      </w:pPr>
    </w:p>
    <w:tbl>
      <w:tblPr>
        <w:tblW w:w="98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2456"/>
        <w:gridCol w:w="2537"/>
        <w:gridCol w:w="1101"/>
        <w:gridCol w:w="3164"/>
      </w:tblGrid>
      <w:tr w:rsidR="007B07E3" w:rsidRPr="00046AD6">
        <w:trPr>
          <w:trHeight w:hRule="exact" w:val="831"/>
        </w:trPr>
        <w:tc>
          <w:tcPr>
            <w:tcW w:w="61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line="200" w:lineRule="exact"/>
              <w:rPr>
                <w:rFonts w:ascii="Arial" w:hAnsi="Arial"/>
                <w:sz w:val="20"/>
              </w:rPr>
            </w:pPr>
          </w:p>
          <w:p w:rsidR="007B07E3" w:rsidRPr="00046AD6" w:rsidRDefault="007B07E3">
            <w:pPr>
              <w:spacing w:before="18" w:line="200" w:lineRule="exact"/>
              <w:rPr>
                <w:rFonts w:ascii="Arial" w:hAnsi="Arial"/>
                <w:sz w:val="20"/>
              </w:rPr>
            </w:pPr>
          </w:p>
          <w:p w:rsidR="007B07E3" w:rsidRPr="00046AD6" w:rsidRDefault="000934E4" w:rsidP="00046AD6">
            <w:pPr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24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line="200" w:lineRule="exact"/>
              <w:rPr>
                <w:rFonts w:ascii="Arial" w:hAnsi="Arial"/>
                <w:sz w:val="20"/>
              </w:rPr>
            </w:pPr>
          </w:p>
          <w:p w:rsidR="007B07E3" w:rsidRPr="00046AD6" w:rsidRDefault="007B07E3">
            <w:pPr>
              <w:spacing w:before="18" w:line="200" w:lineRule="exact"/>
              <w:rPr>
                <w:rFonts w:ascii="Arial" w:hAnsi="Arial"/>
                <w:sz w:val="20"/>
              </w:rPr>
            </w:pPr>
          </w:p>
          <w:p w:rsidR="007B07E3" w:rsidRPr="00046AD6" w:rsidRDefault="000934E4">
            <w:pPr>
              <w:ind w:left="90"/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z w:val="20"/>
              </w:rPr>
              <w:t>N</w:t>
            </w:r>
            <w:r w:rsidRPr="00046AD6">
              <w:rPr>
                <w:rFonts w:ascii="Arial" w:hAnsi="Arial"/>
                <w:spacing w:val="-1"/>
                <w:sz w:val="20"/>
              </w:rPr>
              <w:t>a</w:t>
            </w:r>
            <w:r w:rsidRPr="00046AD6">
              <w:rPr>
                <w:rFonts w:ascii="Arial" w:hAnsi="Arial"/>
                <w:sz w:val="20"/>
              </w:rPr>
              <w:t>me of</w:t>
            </w:r>
            <w:r w:rsidRPr="00046AD6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046AD6">
              <w:rPr>
                <w:rFonts w:ascii="Arial" w:hAnsi="Arial"/>
                <w:spacing w:val="2"/>
                <w:sz w:val="20"/>
              </w:rPr>
              <w:t>O</w:t>
            </w:r>
            <w:r w:rsidRPr="00046AD6">
              <w:rPr>
                <w:rFonts w:ascii="Arial" w:hAnsi="Arial"/>
                <w:spacing w:val="1"/>
                <w:sz w:val="20"/>
              </w:rPr>
              <w:t>r</w:t>
            </w:r>
            <w:r w:rsidRPr="00046AD6">
              <w:rPr>
                <w:rFonts w:ascii="Arial" w:hAnsi="Arial"/>
                <w:spacing w:val="-2"/>
                <w:sz w:val="20"/>
              </w:rPr>
              <w:t>g</w:t>
            </w:r>
            <w:r w:rsidRPr="00046AD6">
              <w:rPr>
                <w:rFonts w:ascii="Arial" w:hAnsi="Arial"/>
                <w:spacing w:val="-1"/>
                <w:sz w:val="20"/>
              </w:rPr>
              <w:t>a</w:t>
            </w:r>
            <w:r w:rsidRPr="00046AD6">
              <w:rPr>
                <w:rFonts w:ascii="Arial" w:hAnsi="Arial"/>
                <w:sz w:val="20"/>
              </w:rPr>
              <w:t>ni</w:t>
            </w:r>
            <w:r w:rsidRPr="00046AD6">
              <w:rPr>
                <w:rFonts w:ascii="Arial" w:hAnsi="Arial"/>
                <w:spacing w:val="2"/>
                <w:sz w:val="20"/>
              </w:rPr>
              <w:t>z</w:t>
            </w:r>
            <w:r w:rsidRPr="00046AD6">
              <w:rPr>
                <w:rFonts w:ascii="Arial" w:hAnsi="Arial"/>
                <w:spacing w:val="-1"/>
                <w:sz w:val="20"/>
              </w:rPr>
              <w:t>a</w:t>
            </w:r>
            <w:r w:rsidRPr="00046AD6">
              <w:rPr>
                <w:rFonts w:ascii="Arial" w:hAnsi="Arial"/>
                <w:sz w:val="20"/>
              </w:rPr>
              <w:t>t</w:t>
            </w:r>
            <w:r w:rsidRPr="00046AD6">
              <w:rPr>
                <w:rFonts w:ascii="Arial" w:hAnsi="Arial"/>
                <w:spacing w:val="1"/>
                <w:sz w:val="20"/>
              </w:rPr>
              <w:t>i</w:t>
            </w:r>
            <w:r w:rsidRPr="00046AD6">
              <w:rPr>
                <w:rFonts w:ascii="Arial" w:hAnsi="Arial"/>
                <w:sz w:val="20"/>
              </w:rPr>
              <w:t>on:</w:t>
            </w:r>
          </w:p>
        </w:tc>
        <w:tc>
          <w:tcPr>
            <w:tcW w:w="6802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</w:tr>
      <w:tr w:rsidR="007B07E3" w:rsidRPr="00046AD6">
        <w:trPr>
          <w:trHeight w:hRule="exact" w:val="55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before="5" w:line="120" w:lineRule="exact"/>
              <w:rPr>
                <w:rFonts w:ascii="Arial" w:hAnsi="Arial"/>
                <w:sz w:val="20"/>
                <w:szCs w:val="12"/>
              </w:rPr>
            </w:pPr>
          </w:p>
          <w:p w:rsidR="007B07E3" w:rsidRPr="00046AD6" w:rsidRDefault="000934E4" w:rsidP="00046AD6">
            <w:pPr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before="5" w:line="120" w:lineRule="exact"/>
              <w:rPr>
                <w:rFonts w:ascii="Arial" w:hAnsi="Arial"/>
                <w:sz w:val="20"/>
                <w:szCs w:val="12"/>
              </w:rPr>
            </w:pPr>
          </w:p>
          <w:p w:rsidR="007B07E3" w:rsidRPr="00046AD6" w:rsidRDefault="000934E4">
            <w:pPr>
              <w:ind w:left="90"/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z w:val="20"/>
              </w:rPr>
              <w:t>Add</w:t>
            </w:r>
            <w:r w:rsidRPr="00046AD6">
              <w:rPr>
                <w:rFonts w:ascii="Arial" w:hAnsi="Arial"/>
                <w:spacing w:val="-1"/>
                <w:sz w:val="20"/>
              </w:rPr>
              <w:t>re</w:t>
            </w:r>
            <w:r w:rsidRPr="00046AD6">
              <w:rPr>
                <w:rFonts w:ascii="Arial" w:hAnsi="Arial"/>
                <w:sz w:val="20"/>
              </w:rPr>
              <w:t>ss:</w:t>
            </w:r>
          </w:p>
        </w:tc>
        <w:tc>
          <w:tcPr>
            <w:tcW w:w="68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</w:tr>
      <w:tr w:rsidR="007B07E3" w:rsidRPr="00046AD6">
        <w:trPr>
          <w:trHeight w:hRule="exact" w:val="55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before="5" w:line="120" w:lineRule="exact"/>
              <w:rPr>
                <w:rFonts w:ascii="Arial" w:hAnsi="Arial"/>
                <w:sz w:val="20"/>
                <w:szCs w:val="12"/>
              </w:rPr>
            </w:pPr>
          </w:p>
          <w:p w:rsidR="007B07E3" w:rsidRPr="00046AD6" w:rsidRDefault="000934E4">
            <w:pPr>
              <w:ind w:left="90"/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pacing w:val="1"/>
                <w:sz w:val="20"/>
              </w:rPr>
              <w:t>P</w:t>
            </w:r>
            <w:r w:rsidRPr="00046AD6">
              <w:rPr>
                <w:rFonts w:ascii="Arial" w:hAnsi="Arial"/>
                <w:sz w:val="20"/>
              </w:rPr>
              <w:t xml:space="preserve">ostal </w:t>
            </w:r>
            <w:r w:rsidRPr="00046AD6">
              <w:rPr>
                <w:rFonts w:ascii="Arial" w:hAnsi="Arial"/>
                <w:spacing w:val="1"/>
                <w:sz w:val="20"/>
              </w:rPr>
              <w:t>C</w:t>
            </w:r>
            <w:r w:rsidRPr="00046AD6">
              <w:rPr>
                <w:rFonts w:ascii="Arial" w:hAnsi="Arial"/>
                <w:sz w:val="20"/>
              </w:rPr>
              <w:t>od</w:t>
            </w:r>
            <w:r w:rsidRPr="00046AD6">
              <w:rPr>
                <w:rFonts w:ascii="Arial" w:hAnsi="Arial"/>
                <w:spacing w:val="-1"/>
                <w:sz w:val="20"/>
              </w:rPr>
              <w:t>e</w:t>
            </w:r>
            <w:r w:rsidRPr="00046AD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before="5" w:line="120" w:lineRule="exact"/>
              <w:rPr>
                <w:rFonts w:ascii="Arial" w:hAnsi="Arial"/>
                <w:sz w:val="20"/>
                <w:szCs w:val="12"/>
              </w:rPr>
            </w:pPr>
          </w:p>
          <w:p w:rsidR="007B07E3" w:rsidRPr="00046AD6" w:rsidRDefault="000934E4">
            <w:pPr>
              <w:ind w:left="155"/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z w:val="20"/>
              </w:rPr>
              <w:t>T</w:t>
            </w:r>
            <w:r w:rsidRPr="00046AD6">
              <w:rPr>
                <w:rFonts w:ascii="Arial" w:hAnsi="Arial"/>
                <w:spacing w:val="-1"/>
                <w:sz w:val="20"/>
              </w:rPr>
              <w:t>e</w:t>
            </w:r>
            <w:r w:rsidRPr="00046AD6">
              <w:rPr>
                <w:rFonts w:ascii="Arial" w:hAnsi="Arial"/>
                <w:sz w:val="20"/>
              </w:rPr>
              <w:t>lephon</w:t>
            </w:r>
            <w:r w:rsidRPr="00046AD6">
              <w:rPr>
                <w:rFonts w:ascii="Arial" w:hAnsi="Arial"/>
                <w:spacing w:val="-1"/>
                <w:sz w:val="20"/>
              </w:rPr>
              <w:t>e</w:t>
            </w:r>
            <w:r w:rsidRPr="00046AD6">
              <w:rPr>
                <w:rFonts w:ascii="Arial" w:hAnsi="Arial"/>
                <w:sz w:val="20"/>
              </w:rPr>
              <w:t>: (</w:t>
            </w:r>
            <w:r w:rsidRPr="00046AD6">
              <w:rPr>
                <w:rFonts w:ascii="Arial" w:hAnsi="Arial"/>
                <w:spacing w:val="-1"/>
                <w:sz w:val="20"/>
              </w:rPr>
              <w:t>H</w:t>
            </w:r>
            <w:r w:rsidRPr="00046AD6">
              <w:rPr>
                <w:rFonts w:ascii="Arial" w:hAnsi="Arial"/>
                <w:sz w:val="20"/>
              </w:rPr>
              <w:t>o</w:t>
            </w:r>
            <w:r w:rsidRPr="00046AD6">
              <w:rPr>
                <w:rFonts w:ascii="Arial" w:hAnsi="Arial"/>
                <w:spacing w:val="3"/>
                <w:sz w:val="20"/>
              </w:rPr>
              <w:t>m</w:t>
            </w:r>
            <w:r w:rsidRPr="00046AD6">
              <w:rPr>
                <w:rFonts w:ascii="Arial" w:hAnsi="Arial"/>
                <w:spacing w:val="-1"/>
                <w:sz w:val="20"/>
              </w:rPr>
              <w:t>e</w:t>
            </w:r>
            <w:r w:rsidRPr="00046AD6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before="5" w:line="120" w:lineRule="exact"/>
              <w:rPr>
                <w:rFonts w:ascii="Arial" w:hAnsi="Arial"/>
                <w:sz w:val="20"/>
                <w:szCs w:val="12"/>
              </w:rPr>
            </w:pPr>
          </w:p>
          <w:p w:rsidR="007B07E3" w:rsidRPr="00046AD6" w:rsidRDefault="000934E4">
            <w:pPr>
              <w:ind w:left="177"/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z w:val="20"/>
              </w:rPr>
              <w:t>(Wo</w:t>
            </w:r>
            <w:r w:rsidRPr="00046AD6">
              <w:rPr>
                <w:rFonts w:ascii="Arial" w:hAnsi="Arial"/>
                <w:spacing w:val="-1"/>
                <w:sz w:val="20"/>
              </w:rPr>
              <w:t>r</w:t>
            </w:r>
            <w:r w:rsidRPr="00046AD6">
              <w:rPr>
                <w:rFonts w:ascii="Arial" w:hAnsi="Arial"/>
                <w:sz w:val="20"/>
              </w:rPr>
              <w:t>k)</w:t>
            </w:r>
          </w:p>
        </w:tc>
      </w:tr>
      <w:tr w:rsidR="007B07E3" w:rsidRPr="00046AD6">
        <w:trPr>
          <w:trHeight w:hRule="exact" w:val="55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before="5" w:line="120" w:lineRule="exact"/>
              <w:rPr>
                <w:rFonts w:ascii="Arial" w:hAnsi="Arial"/>
                <w:sz w:val="20"/>
                <w:szCs w:val="12"/>
              </w:rPr>
            </w:pPr>
          </w:p>
          <w:p w:rsidR="007B07E3" w:rsidRPr="00046AD6" w:rsidRDefault="000934E4">
            <w:pPr>
              <w:ind w:left="90"/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z w:val="20"/>
              </w:rPr>
              <w:t>(C</w:t>
            </w:r>
            <w:r w:rsidRPr="00046AD6">
              <w:rPr>
                <w:rFonts w:ascii="Arial" w:hAnsi="Arial"/>
                <w:spacing w:val="-1"/>
                <w:sz w:val="20"/>
              </w:rPr>
              <w:t>e</w:t>
            </w:r>
            <w:r w:rsidRPr="00046AD6">
              <w:rPr>
                <w:rFonts w:ascii="Arial" w:hAnsi="Arial"/>
                <w:sz w:val="20"/>
              </w:rPr>
              <w:t>l</w:t>
            </w:r>
            <w:r w:rsidRPr="00046AD6">
              <w:rPr>
                <w:rFonts w:ascii="Arial" w:hAnsi="Arial"/>
                <w:spacing w:val="1"/>
                <w:sz w:val="20"/>
              </w:rPr>
              <w:t>l</w:t>
            </w:r>
            <w:r w:rsidRPr="00046AD6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before="5" w:line="120" w:lineRule="exact"/>
              <w:rPr>
                <w:rFonts w:ascii="Arial" w:hAnsi="Arial"/>
                <w:sz w:val="20"/>
                <w:szCs w:val="12"/>
              </w:rPr>
            </w:pPr>
          </w:p>
          <w:p w:rsidR="007B07E3" w:rsidRPr="00046AD6" w:rsidRDefault="000934E4">
            <w:pPr>
              <w:ind w:left="498"/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pacing w:val="-1"/>
                <w:sz w:val="20"/>
              </w:rPr>
              <w:t>Fa</w:t>
            </w:r>
            <w:r w:rsidRPr="00046AD6">
              <w:rPr>
                <w:rFonts w:ascii="Arial" w:hAnsi="Arial"/>
                <w:spacing w:val="2"/>
                <w:sz w:val="20"/>
              </w:rPr>
              <w:t>x</w:t>
            </w:r>
            <w:r w:rsidRPr="00046AD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</w:tr>
      <w:tr w:rsidR="007B07E3" w:rsidRPr="00046AD6">
        <w:trPr>
          <w:trHeight w:hRule="exact" w:val="496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spacing w:before="5" w:line="120" w:lineRule="exact"/>
              <w:rPr>
                <w:rFonts w:ascii="Arial" w:hAnsi="Arial"/>
                <w:sz w:val="20"/>
                <w:szCs w:val="12"/>
              </w:rPr>
            </w:pPr>
          </w:p>
          <w:p w:rsidR="007B07E3" w:rsidRPr="00046AD6" w:rsidRDefault="000934E4">
            <w:pPr>
              <w:ind w:left="90"/>
              <w:rPr>
                <w:rFonts w:ascii="Arial" w:hAnsi="Arial"/>
                <w:sz w:val="20"/>
              </w:rPr>
            </w:pPr>
            <w:r w:rsidRPr="00046AD6">
              <w:rPr>
                <w:rFonts w:ascii="Arial" w:hAnsi="Arial"/>
                <w:sz w:val="20"/>
              </w:rPr>
              <w:t>E</w:t>
            </w:r>
            <w:r w:rsidRPr="00046AD6">
              <w:rPr>
                <w:rFonts w:ascii="Arial" w:hAnsi="Arial"/>
                <w:spacing w:val="-1"/>
                <w:sz w:val="20"/>
              </w:rPr>
              <w:t>-</w:t>
            </w:r>
            <w:r w:rsidRPr="00046AD6">
              <w:rPr>
                <w:rFonts w:ascii="Arial" w:hAnsi="Arial"/>
                <w:sz w:val="20"/>
              </w:rPr>
              <w:t>Mail: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7B07E3" w:rsidRPr="00046AD6" w:rsidRDefault="007B07E3">
            <w:pPr>
              <w:rPr>
                <w:rFonts w:ascii="Arial" w:hAnsi="Arial"/>
                <w:sz w:val="20"/>
              </w:rPr>
            </w:pPr>
          </w:p>
        </w:tc>
      </w:tr>
    </w:tbl>
    <w:p w:rsidR="007B07E3" w:rsidRPr="00046AD6" w:rsidRDefault="007B07E3">
      <w:pPr>
        <w:spacing w:before="5" w:line="140" w:lineRule="exact"/>
        <w:rPr>
          <w:rFonts w:ascii="Arial" w:hAnsi="Arial"/>
          <w:sz w:val="20"/>
          <w:szCs w:val="15"/>
        </w:rPr>
      </w:pPr>
    </w:p>
    <w:p w:rsidR="007B07E3" w:rsidRPr="00046AD6" w:rsidRDefault="000934E4" w:rsidP="00046AD6">
      <w:pPr>
        <w:spacing w:before="29"/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 xml:space="preserve">3.   </w:t>
      </w:r>
      <w:r w:rsidRPr="00046AD6">
        <w:rPr>
          <w:rFonts w:ascii="Arial" w:hAnsi="Arial"/>
          <w:spacing w:val="1"/>
          <w:sz w:val="20"/>
        </w:rPr>
        <w:t>P</w:t>
      </w:r>
      <w:r w:rsidRPr="00046AD6">
        <w:rPr>
          <w:rFonts w:ascii="Arial" w:hAnsi="Arial"/>
          <w:sz w:val="20"/>
        </w:rPr>
        <w:t>roj</w:t>
      </w:r>
      <w:r w:rsidRPr="00046AD6">
        <w:rPr>
          <w:rFonts w:ascii="Arial" w:hAnsi="Arial"/>
          <w:spacing w:val="-1"/>
          <w:sz w:val="20"/>
        </w:rPr>
        <w:t>ec</w:t>
      </w:r>
      <w:r w:rsidRPr="00046AD6">
        <w:rPr>
          <w:rFonts w:ascii="Arial" w:hAnsi="Arial"/>
          <w:sz w:val="20"/>
        </w:rPr>
        <w:t>t Man</w:t>
      </w:r>
      <w:r w:rsidRPr="00046AD6">
        <w:rPr>
          <w:rFonts w:ascii="Arial" w:hAnsi="Arial"/>
          <w:spacing w:val="1"/>
          <w:sz w:val="20"/>
        </w:rPr>
        <w:t>a</w:t>
      </w:r>
      <w:r w:rsidRPr="00046AD6">
        <w:rPr>
          <w:rFonts w:ascii="Arial" w:hAnsi="Arial"/>
          <w:spacing w:val="-2"/>
          <w:sz w:val="20"/>
        </w:rPr>
        <w:t>g</w:t>
      </w:r>
      <w:r w:rsidRPr="00046AD6">
        <w:rPr>
          <w:rFonts w:ascii="Arial" w:hAnsi="Arial"/>
          <w:spacing w:val="1"/>
          <w:sz w:val="20"/>
        </w:rPr>
        <w:t>e</w:t>
      </w:r>
      <w:r w:rsidRPr="00046AD6">
        <w:rPr>
          <w:rFonts w:ascii="Arial" w:hAnsi="Arial"/>
          <w:sz w:val="20"/>
        </w:rPr>
        <w:t>r/ Con</w:t>
      </w:r>
      <w:r w:rsidRPr="00046AD6">
        <w:rPr>
          <w:rFonts w:ascii="Arial" w:hAnsi="Arial"/>
          <w:spacing w:val="1"/>
          <w:sz w:val="20"/>
        </w:rPr>
        <w:t>t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pacing w:val="1"/>
          <w:sz w:val="20"/>
        </w:rPr>
        <w:t>c</w:t>
      </w:r>
      <w:r w:rsidRPr="00046AD6">
        <w:rPr>
          <w:rFonts w:ascii="Arial" w:hAnsi="Arial"/>
          <w:sz w:val="20"/>
        </w:rPr>
        <w:t xml:space="preserve">t </w:t>
      </w:r>
      <w:r w:rsidRPr="00046AD6">
        <w:rPr>
          <w:rFonts w:ascii="Arial" w:hAnsi="Arial"/>
          <w:spacing w:val="1"/>
          <w:sz w:val="20"/>
        </w:rPr>
        <w:t>P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rson:</w:t>
      </w:r>
    </w:p>
    <w:p w:rsidR="007B07E3" w:rsidRPr="00046AD6" w:rsidRDefault="007B07E3">
      <w:pPr>
        <w:spacing w:before="7" w:line="120" w:lineRule="exact"/>
        <w:rPr>
          <w:rFonts w:ascii="Arial" w:hAnsi="Arial"/>
          <w:sz w:val="20"/>
          <w:szCs w:val="13"/>
        </w:rPr>
      </w:pPr>
    </w:p>
    <w:p w:rsidR="007B07E3" w:rsidRPr="00046AD6" w:rsidRDefault="000934E4">
      <w:pPr>
        <w:ind w:left="700"/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>(Conta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 xml:space="preserve">t </w:t>
      </w:r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z w:val="20"/>
        </w:rPr>
        <w:t>n</w:t>
      </w:r>
      <w:r w:rsidRPr="00046AD6">
        <w:rPr>
          <w:rFonts w:ascii="Arial" w:hAnsi="Arial"/>
          <w:spacing w:val="-1"/>
          <w:sz w:val="20"/>
        </w:rPr>
        <w:t>f</w:t>
      </w:r>
      <w:r w:rsidRPr="00046AD6">
        <w:rPr>
          <w:rFonts w:ascii="Arial" w:hAnsi="Arial"/>
          <w:sz w:val="20"/>
        </w:rPr>
        <w:t>o</w:t>
      </w:r>
      <w:r w:rsidRPr="00046AD6">
        <w:rPr>
          <w:rFonts w:ascii="Arial" w:hAnsi="Arial"/>
          <w:spacing w:val="-1"/>
          <w:sz w:val="20"/>
        </w:rPr>
        <w:t>r</w:t>
      </w:r>
      <w:r w:rsidRPr="00046AD6">
        <w:rPr>
          <w:rFonts w:ascii="Arial" w:hAnsi="Arial"/>
          <w:sz w:val="20"/>
        </w:rPr>
        <w:t xml:space="preserve">mation, </w:t>
      </w:r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z w:val="20"/>
        </w:rPr>
        <w:t>f</w:t>
      </w:r>
      <w:r w:rsidRPr="00046AD6">
        <w:rPr>
          <w:rFonts w:ascii="Arial" w:hAnsi="Arial"/>
          <w:spacing w:val="1"/>
          <w:sz w:val="20"/>
        </w:rPr>
        <w:t xml:space="preserve"> </w:t>
      </w:r>
      <w:r w:rsidRPr="00046AD6">
        <w:rPr>
          <w:rFonts w:ascii="Arial" w:hAnsi="Arial"/>
          <w:sz w:val="20"/>
        </w:rPr>
        <w:t>dif</w:t>
      </w:r>
      <w:r w:rsidRPr="00046AD6">
        <w:rPr>
          <w:rFonts w:ascii="Arial" w:hAnsi="Arial"/>
          <w:spacing w:val="-1"/>
          <w:sz w:val="20"/>
        </w:rPr>
        <w:t>fe</w:t>
      </w:r>
      <w:r w:rsidRPr="00046AD6">
        <w:rPr>
          <w:rFonts w:ascii="Arial" w:hAnsi="Arial"/>
          <w:sz w:val="20"/>
        </w:rPr>
        <w:t>r</w:t>
      </w:r>
      <w:r w:rsidRPr="00046AD6">
        <w:rPr>
          <w:rFonts w:ascii="Arial" w:hAnsi="Arial"/>
          <w:spacing w:val="-2"/>
          <w:sz w:val="20"/>
        </w:rPr>
        <w:t>e</w:t>
      </w:r>
      <w:r w:rsidRPr="00046AD6">
        <w:rPr>
          <w:rFonts w:ascii="Arial" w:hAnsi="Arial"/>
          <w:sz w:val="20"/>
        </w:rPr>
        <w:t xml:space="preserve">nt </w:t>
      </w:r>
      <w:r w:rsidRPr="00046AD6">
        <w:rPr>
          <w:rFonts w:ascii="Arial" w:hAnsi="Arial"/>
          <w:spacing w:val="1"/>
          <w:sz w:val="20"/>
        </w:rPr>
        <w:t>t</w:t>
      </w:r>
      <w:r w:rsidRPr="00046AD6">
        <w:rPr>
          <w:rFonts w:ascii="Arial" w:hAnsi="Arial"/>
          <w:sz w:val="20"/>
        </w:rPr>
        <w:t>h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n t</w:t>
      </w:r>
      <w:r w:rsidRPr="00046AD6">
        <w:rPr>
          <w:rFonts w:ascii="Arial" w:hAnsi="Arial"/>
          <w:spacing w:val="3"/>
          <w:sz w:val="20"/>
        </w:rPr>
        <w:t>h</w:t>
      </w:r>
      <w:r w:rsidRPr="00046AD6">
        <w:rPr>
          <w:rFonts w:ascii="Arial" w:hAnsi="Arial"/>
          <w:sz w:val="20"/>
        </w:rPr>
        <w:t>e</w:t>
      </w:r>
      <w:r w:rsidRPr="00046AD6">
        <w:rPr>
          <w:rFonts w:ascii="Arial" w:hAnsi="Arial"/>
          <w:spacing w:val="-1"/>
          <w:sz w:val="20"/>
        </w:rPr>
        <w:t xml:space="preserve"> a</w:t>
      </w:r>
      <w:r w:rsidRPr="00046AD6">
        <w:rPr>
          <w:rFonts w:ascii="Arial" w:hAnsi="Arial"/>
          <w:sz w:val="20"/>
        </w:rPr>
        <w:t>bov</w:t>
      </w:r>
      <w:r w:rsidRPr="00046AD6">
        <w:rPr>
          <w:rFonts w:ascii="Arial" w:hAnsi="Arial"/>
          <w:spacing w:val="1"/>
          <w:sz w:val="20"/>
        </w:rPr>
        <w:t>e</w:t>
      </w:r>
      <w:r w:rsidRPr="00046AD6">
        <w:rPr>
          <w:rFonts w:ascii="Arial" w:hAnsi="Arial"/>
          <w:sz w:val="20"/>
        </w:rPr>
        <w:t>)</w:t>
      </w:r>
    </w:p>
    <w:p w:rsidR="007B07E3" w:rsidRPr="00046AD6" w:rsidRDefault="007B07E3">
      <w:pPr>
        <w:spacing w:before="10" w:line="140" w:lineRule="exact"/>
        <w:rPr>
          <w:rFonts w:ascii="Arial" w:hAnsi="Arial"/>
          <w:sz w:val="20"/>
          <w:szCs w:val="14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0934E4" w:rsidP="00046AD6">
      <w:pPr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>4.   N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me / Title of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the Proj</w:t>
      </w:r>
      <w:r w:rsidRPr="00046AD6">
        <w:rPr>
          <w:rFonts w:ascii="Arial" w:hAnsi="Arial"/>
          <w:spacing w:val="1"/>
          <w:sz w:val="20"/>
        </w:rPr>
        <w:t>e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t:</w:t>
      </w:r>
    </w:p>
    <w:p w:rsidR="007B07E3" w:rsidRPr="00046AD6" w:rsidRDefault="007B07E3">
      <w:pPr>
        <w:spacing w:before="2" w:line="140" w:lineRule="exact"/>
        <w:rPr>
          <w:rFonts w:ascii="Arial" w:hAnsi="Arial"/>
          <w:sz w:val="20"/>
          <w:szCs w:val="15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046AD6" w:rsidRDefault="000934E4" w:rsidP="00046AD6">
      <w:pPr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 xml:space="preserve">5.  </w:t>
      </w:r>
      <w:r w:rsidRPr="00046AD6">
        <w:rPr>
          <w:rFonts w:ascii="Arial" w:hAnsi="Arial"/>
          <w:spacing w:val="2"/>
          <w:sz w:val="20"/>
        </w:rPr>
        <w:t xml:space="preserve"> </w:t>
      </w:r>
      <w:r w:rsidRPr="00046AD6">
        <w:rPr>
          <w:rFonts w:ascii="Arial" w:hAnsi="Arial"/>
          <w:spacing w:val="-6"/>
          <w:sz w:val="20"/>
        </w:rPr>
        <w:t>I</w:t>
      </w:r>
      <w:r w:rsidRPr="00046AD6">
        <w:rPr>
          <w:rFonts w:ascii="Arial" w:hAnsi="Arial"/>
          <w:sz w:val="20"/>
        </w:rPr>
        <w:t>s th</w:t>
      </w:r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z w:val="20"/>
        </w:rPr>
        <w:t xml:space="preserve">s a </w:t>
      </w:r>
      <w:r w:rsidRPr="00046AD6">
        <w:rPr>
          <w:rFonts w:ascii="Arial" w:hAnsi="Arial"/>
          <w:spacing w:val="1"/>
          <w:sz w:val="20"/>
        </w:rPr>
        <w:t>n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 xml:space="preserve">w </w:t>
      </w:r>
      <w:proofErr w:type="gramStart"/>
      <w:r w:rsidRPr="00046AD6">
        <w:rPr>
          <w:rFonts w:ascii="Arial" w:hAnsi="Arial"/>
          <w:sz w:val="20"/>
        </w:rPr>
        <w:t>(     )</w:t>
      </w:r>
      <w:proofErr w:type="gramEnd"/>
      <w:r w:rsidRPr="00046AD6">
        <w:rPr>
          <w:rFonts w:ascii="Arial" w:hAnsi="Arial"/>
          <w:sz w:val="20"/>
        </w:rPr>
        <w:t xml:space="preserve"> </w:t>
      </w:r>
      <w:r w:rsidRPr="00046AD6">
        <w:rPr>
          <w:rFonts w:ascii="Arial" w:hAnsi="Arial"/>
          <w:spacing w:val="1"/>
          <w:sz w:val="20"/>
        </w:rPr>
        <w:t>o</w:t>
      </w:r>
      <w:r w:rsidRPr="00046AD6">
        <w:rPr>
          <w:rFonts w:ascii="Arial" w:hAnsi="Arial"/>
          <w:sz w:val="20"/>
        </w:rPr>
        <w:t>r</w:t>
      </w:r>
      <w:r w:rsidRPr="00046AD6">
        <w:rPr>
          <w:rFonts w:ascii="Arial" w:hAnsi="Arial"/>
          <w:spacing w:val="1"/>
          <w:sz w:val="20"/>
        </w:rPr>
        <w:t xml:space="preserve"> 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pacing w:val="2"/>
          <w:sz w:val="20"/>
        </w:rPr>
        <w:t>x</w:t>
      </w:r>
      <w:r w:rsidRPr="00046AD6">
        <w:rPr>
          <w:rFonts w:ascii="Arial" w:hAnsi="Arial"/>
          <w:sz w:val="20"/>
        </w:rPr>
        <w:t>is</w:t>
      </w:r>
      <w:r w:rsidRPr="00046AD6">
        <w:rPr>
          <w:rFonts w:ascii="Arial" w:hAnsi="Arial"/>
          <w:spacing w:val="1"/>
          <w:sz w:val="20"/>
        </w:rPr>
        <w:t>t</w:t>
      </w:r>
      <w:r w:rsidRPr="00046AD6">
        <w:rPr>
          <w:rFonts w:ascii="Arial" w:hAnsi="Arial"/>
          <w:sz w:val="20"/>
        </w:rPr>
        <w:t>ing</w:t>
      </w:r>
      <w:r w:rsidRPr="00046AD6">
        <w:rPr>
          <w:rFonts w:ascii="Arial" w:hAnsi="Arial"/>
          <w:spacing w:val="-2"/>
          <w:sz w:val="20"/>
        </w:rPr>
        <w:t xml:space="preserve"> </w:t>
      </w:r>
      <w:r w:rsidRPr="00046AD6">
        <w:rPr>
          <w:rFonts w:ascii="Arial" w:hAnsi="Arial"/>
          <w:sz w:val="20"/>
        </w:rPr>
        <w:t xml:space="preserve">(   </w:t>
      </w:r>
      <w:r w:rsidRPr="00046AD6">
        <w:rPr>
          <w:rFonts w:ascii="Arial" w:hAnsi="Arial"/>
          <w:spacing w:val="59"/>
          <w:sz w:val="20"/>
        </w:rPr>
        <w:t xml:space="preserve"> </w:t>
      </w:r>
      <w:r w:rsidRPr="00046AD6">
        <w:rPr>
          <w:rFonts w:ascii="Arial" w:hAnsi="Arial"/>
          <w:sz w:val="20"/>
        </w:rPr>
        <w:t xml:space="preserve">) </w:t>
      </w:r>
      <w:r w:rsidRPr="00046AD6">
        <w:rPr>
          <w:rFonts w:ascii="Arial" w:hAnsi="Arial"/>
          <w:spacing w:val="-1"/>
          <w:sz w:val="20"/>
        </w:rPr>
        <w:t>p</w:t>
      </w:r>
      <w:r w:rsidRPr="00046AD6">
        <w:rPr>
          <w:rFonts w:ascii="Arial" w:hAnsi="Arial"/>
          <w:sz w:val="20"/>
        </w:rPr>
        <w:t>roj</w:t>
      </w:r>
      <w:r w:rsidRPr="00046AD6">
        <w:rPr>
          <w:rFonts w:ascii="Arial" w:hAnsi="Arial"/>
          <w:spacing w:val="-1"/>
          <w:sz w:val="20"/>
        </w:rPr>
        <w:t>ec</w:t>
      </w:r>
      <w:r w:rsidRPr="00046AD6">
        <w:rPr>
          <w:rFonts w:ascii="Arial" w:hAnsi="Arial"/>
          <w:sz w:val="20"/>
        </w:rPr>
        <w:t>t</w:t>
      </w:r>
    </w:p>
    <w:p w:rsidR="007B07E3" w:rsidRDefault="007B07E3" w:rsidP="00046AD6">
      <w:pPr>
        <w:ind w:left="340"/>
        <w:rPr>
          <w:sz w:val="19"/>
          <w:szCs w:val="19"/>
        </w:rPr>
      </w:pPr>
    </w:p>
    <w:p w:rsidR="007B07E3" w:rsidRPr="00046AD6" w:rsidRDefault="000934E4" w:rsidP="00046AD6">
      <w:pPr>
        <w:tabs>
          <w:tab w:val="left" w:pos="520"/>
        </w:tabs>
        <w:spacing w:before="29" w:line="480" w:lineRule="auto"/>
        <w:ind w:left="427" w:right="3421" w:hanging="427"/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>6.</w:t>
      </w:r>
      <w:r w:rsidRPr="00046AD6">
        <w:rPr>
          <w:rFonts w:ascii="Arial" w:hAnsi="Arial"/>
          <w:sz w:val="20"/>
        </w:rPr>
        <w:tab/>
        <w:t>D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s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ribe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t</w:t>
      </w:r>
      <w:r w:rsidRPr="00046AD6">
        <w:rPr>
          <w:rFonts w:ascii="Arial" w:hAnsi="Arial"/>
          <w:spacing w:val="3"/>
          <w:sz w:val="20"/>
        </w:rPr>
        <w:t>h</w:t>
      </w:r>
      <w:r w:rsidRPr="00046AD6">
        <w:rPr>
          <w:rFonts w:ascii="Arial" w:hAnsi="Arial"/>
          <w:sz w:val="20"/>
        </w:rPr>
        <w:t>e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proj</w:t>
      </w:r>
      <w:r w:rsidRPr="00046AD6">
        <w:rPr>
          <w:rFonts w:ascii="Arial" w:hAnsi="Arial"/>
          <w:spacing w:val="-1"/>
          <w:sz w:val="20"/>
        </w:rPr>
        <w:t>ec</w:t>
      </w:r>
      <w:r w:rsidRPr="00046AD6">
        <w:rPr>
          <w:rFonts w:ascii="Arial" w:hAnsi="Arial"/>
          <w:sz w:val="20"/>
        </w:rPr>
        <w:t>t</w:t>
      </w:r>
      <w:r w:rsidRPr="00046AD6">
        <w:rPr>
          <w:rFonts w:ascii="Arial" w:hAnsi="Arial"/>
          <w:spacing w:val="4"/>
          <w:sz w:val="20"/>
        </w:rPr>
        <w:t xml:space="preserve"> </w:t>
      </w:r>
      <w:r w:rsidRPr="00046AD6">
        <w:rPr>
          <w:rFonts w:ascii="Arial" w:hAnsi="Arial"/>
          <w:sz w:val="20"/>
        </w:rPr>
        <w:t>for</w:t>
      </w:r>
      <w:r w:rsidRPr="00046AD6">
        <w:rPr>
          <w:rFonts w:ascii="Arial" w:hAnsi="Arial"/>
          <w:spacing w:val="1"/>
          <w:sz w:val="20"/>
        </w:rPr>
        <w:t xml:space="preserve"> </w:t>
      </w:r>
      <w:r w:rsidRPr="00046AD6">
        <w:rPr>
          <w:rFonts w:ascii="Arial" w:hAnsi="Arial"/>
          <w:sz w:val="20"/>
        </w:rPr>
        <w:t>whi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h</w:t>
      </w:r>
      <w:r w:rsidRPr="00046AD6">
        <w:rPr>
          <w:rFonts w:ascii="Arial" w:hAnsi="Arial"/>
          <w:spacing w:val="2"/>
          <w:sz w:val="20"/>
        </w:rPr>
        <w:t xml:space="preserve"> </w:t>
      </w:r>
      <w:r w:rsidRPr="00046AD6">
        <w:rPr>
          <w:rFonts w:ascii="Arial" w:hAnsi="Arial"/>
          <w:spacing w:val="-5"/>
          <w:sz w:val="20"/>
        </w:rPr>
        <w:t>y</w:t>
      </w:r>
      <w:r w:rsidRPr="00046AD6">
        <w:rPr>
          <w:rFonts w:ascii="Arial" w:hAnsi="Arial"/>
          <w:sz w:val="20"/>
        </w:rPr>
        <w:t>ou</w:t>
      </w:r>
      <w:r w:rsidRPr="00046AD6">
        <w:rPr>
          <w:rFonts w:ascii="Arial" w:hAnsi="Arial"/>
          <w:spacing w:val="2"/>
          <w:sz w:val="20"/>
        </w:rPr>
        <w:t xml:space="preserve"> 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 xml:space="preserve">re </w:t>
      </w:r>
      <w:r w:rsidRPr="00046AD6">
        <w:rPr>
          <w:rFonts w:ascii="Arial" w:hAnsi="Arial"/>
          <w:spacing w:val="-1"/>
          <w:sz w:val="20"/>
        </w:rPr>
        <w:t>re</w:t>
      </w:r>
      <w:r w:rsidRPr="00046AD6">
        <w:rPr>
          <w:rFonts w:ascii="Arial" w:hAnsi="Arial"/>
          <w:sz w:val="20"/>
        </w:rPr>
        <w:t>q</w:t>
      </w:r>
      <w:r w:rsidRPr="00046AD6">
        <w:rPr>
          <w:rFonts w:ascii="Arial" w:hAnsi="Arial"/>
          <w:spacing w:val="2"/>
          <w:sz w:val="20"/>
        </w:rPr>
        <w:t>u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st</w:t>
      </w:r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z w:val="20"/>
        </w:rPr>
        <w:t>ng f</w:t>
      </w:r>
      <w:r w:rsidRPr="00046AD6">
        <w:rPr>
          <w:rFonts w:ascii="Arial" w:hAnsi="Arial"/>
          <w:spacing w:val="-1"/>
          <w:sz w:val="20"/>
        </w:rPr>
        <w:t>u</w:t>
      </w:r>
      <w:r w:rsidRPr="00046AD6">
        <w:rPr>
          <w:rFonts w:ascii="Arial" w:hAnsi="Arial"/>
          <w:sz w:val="20"/>
        </w:rPr>
        <w:t>nds: Obj</w:t>
      </w:r>
      <w:r w:rsidRPr="00046AD6">
        <w:rPr>
          <w:rFonts w:ascii="Arial" w:hAnsi="Arial"/>
          <w:spacing w:val="-1"/>
          <w:sz w:val="20"/>
        </w:rPr>
        <w:t>ec</w:t>
      </w:r>
      <w:r w:rsidRPr="00046AD6">
        <w:rPr>
          <w:rFonts w:ascii="Arial" w:hAnsi="Arial"/>
          <w:sz w:val="20"/>
        </w:rPr>
        <w:t>t</w:t>
      </w:r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z w:val="20"/>
        </w:rPr>
        <w:t>ve</w:t>
      </w:r>
      <w:r w:rsidRPr="00046AD6">
        <w:rPr>
          <w:rFonts w:ascii="Arial" w:hAnsi="Arial"/>
          <w:spacing w:val="-1"/>
          <w:sz w:val="20"/>
        </w:rPr>
        <w:t xml:space="preserve"> (</w:t>
      </w:r>
      <w:r w:rsidRPr="00046AD6">
        <w:rPr>
          <w:rFonts w:ascii="Arial" w:hAnsi="Arial"/>
          <w:sz w:val="20"/>
        </w:rPr>
        <w:t xml:space="preserve">s) </w:t>
      </w:r>
      <w:r w:rsidRPr="00046AD6">
        <w:rPr>
          <w:rFonts w:ascii="Arial" w:hAnsi="Arial"/>
          <w:spacing w:val="2"/>
          <w:sz w:val="20"/>
        </w:rPr>
        <w:t>o</w:t>
      </w:r>
      <w:r w:rsidRPr="00046AD6">
        <w:rPr>
          <w:rFonts w:ascii="Arial" w:hAnsi="Arial"/>
          <w:sz w:val="20"/>
        </w:rPr>
        <w:t>f the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proj</w:t>
      </w:r>
      <w:r w:rsidRPr="00046AD6">
        <w:rPr>
          <w:rFonts w:ascii="Arial" w:hAnsi="Arial"/>
          <w:spacing w:val="1"/>
          <w:sz w:val="20"/>
        </w:rPr>
        <w:t>e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t:</w:t>
      </w:r>
    </w:p>
    <w:p w:rsidR="007B07E3" w:rsidRPr="00046AD6" w:rsidRDefault="007B07E3">
      <w:pPr>
        <w:spacing w:before="6" w:line="280" w:lineRule="exact"/>
        <w:rPr>
          <w:rFonts w:ascii="Arial" w:hAnsi="Arial"/>
          <w:sz w:val="20"/>
          <w:szCs w:val="28"/>
        </w:rPr>
      </w:pPr>
    </w:p>
    <w:p w:rsidR="007B07E3" w:rsidRPr="00046AD6" w:rsidRDefault="000934E4" w:rsidP="00046AD6">
      <w:pPr>
        <w:ind w:left="720"/>
        <w:rPr>
          <w:rFonts w:ascii="Arial" w:hAnsi="Arial"/>
          <w:sz w:val="20"/>
        </w:rPr>
      </w:pPr>
      <w:r w:rsidRPr="00046AD6">
        <w:rPr>
          <w:rFonts w:ascii="Arial" w:hAnsi="Arial"/>
          <w:spacing w:val="1"/>
          <w:sz w:val="20"/>
        </w:rPr>
        <w:t>P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rticip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nts:</w:t>
      </w:r>
    </w:p>
    <w:p w:rsidR="007B07E3" w:rsidRPr="00046AD6" w:rsidRDefault="007B07E3">
      <w:pPr>
        <w:spacing w:before="2" w:line="140" w:lineRule="exact"/>
        <w:rPr>
          <w:rFonts w:ascii="Arial" w:hAnsi="Arial"/>
          <w:sz w:val="20"/>
          <w:szCs w:val="15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0934E4" w:rsidP="00046AD6">
      <w:pPr>
        <w:ind w:left="720"/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>D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s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ription of the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pro</w:t>
      </w:r>
      <w:r w:rsidRPr="00046AD6">
        <w:rPr>
          <w:rFonts w:ascii="Arial" w:hAnsi="Arial"/>
          <w:spacing w:val="2"/>
          <w:sz w:val="20"/>
        </w:rPr>
        <w:t>j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pacing w:val="1"/>
          <w:sz w:val="20"/>
        </w:rPr>
        <w:t>c</w:t>
      </w:r>
      <w:r w:rsidRPr="00046AD6">
        <w:rPr>
          <w:rFonts w:ascii="Arial" w:hAnsi="Arial"/>
          <w:sz w:val="20"/>
        </w:rPr>
        <w:t>t (pl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nn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 xml:space="preserve">d </w:t>
      </w:r>
      <w:r w:rsidRPr="00046AD6">
        <w:rPr>
          <w:rFonts w:ascii="Arial" w:hAnsi="Arial"/>
          <w:spacing w:val="-1"/>
          <w:sz w:val="20"/>
        </w:rPr>
        <w:t>ac</w:t>
      </w:r>
      <w:r w:rsidRPr="00046AD6">
        <w:rPr>
          <w:rFonts w:ascii="Arial" w:hAnsi="Arial"/>
          <w:sz w:val="20"/>
        </w:rPr>
        <w:t>t</w:t>
      </w:r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z w:val="20"/>
        </w:rPr>
        <w:t>vi</w:t>
      </w:r>
      <w:r w:rsidRPr="00046AD6">
        <w:rPr>
          <w:rFonts w:ascii="Arial" w:hAnsi="Arial"/>
          <w:spacing w:val="1"/>
          <w:sz w:val="20"/>
        </w:rPr>
        <w:t>t</w:t>
      </w:r>
      <w:r w:rsidRPr="00046AD6">
        <w:rPr>
          <w:rFonts w:ascii="Arial" w:hAnsi="Arial"/>
          <w:sz w:val="20"/>
        </w:rPr>
        <w:t xml:space="preserve">ies, </w:t>
      </w:r>
      <w:r w:rsidRPr="00046AD6">
        <w:rPr>
          <w:rFonts w:ascii="Arial" w:hAnsi="Arial"/>
          <w:spacing w:val="-1"/>
          <w:sz w:val="20"/>
        </w:rPr>
        <w:t>f</w:t>
      </w:r>
      <w:r w:rsidRPr="00046AD6">
        <w:rPr>
          <w:rFonts w:ascii="Arial" w:hAnsi="Arial"/>
          <w:spacing w:val="1"/>
          <w:sz w:val="20"/>
        </w:rPr>
        <w:t>a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i</w:t>
      </w:r>
      <w:r w:rsidRPr="00046AD6">
        <w:rPr>
          <w:rFonts w:ascii="Arial" w:hAnsi="Arial"/>
          <w:spacing w:val="1"/>
          <w:sz w:val="20"/>
        </w:rPr>
        <w:t>l</w:t>
      </w:r>
      <w:r w:rsidRPr="00046AD6">
        <w:rPr>
          <w:rFonts w:ascii="Arial" w:hAnsi="Arial"/>
          <w:sz w:val="20"/>
        </w:rPr>
        <w:t>i</w:t>
      </w:r>
      <w:r w:rsidRPr="00046AD6">
        <w:rPr>
          <w:rFonts w:ascii="Arial" w:hAnsi="Arial"/>
          <w:spacing w:val="1"/>
          <w:sz w:val="20"/>
        </w:rPr>
        <w:t>t</w:t>
      </w:r>
      <w:r w:rsidRPr="00046AD6">
        <w:rPr>
          <w:rFonts w:ascii="Arial" w:hAnsi="Arial"/>
          <w:sz w:val="20"/>
        </w:rPr>
        <w:t>ies, l</w:t>
      </w:r>
      <w:r w:rsidRPr="00046AD6">
        <w:rPr>
          <w:rFonts w:ascii="Arial" w:hAnsi="Arial"/>
          <w:spacing w:val="-1"/>
          <w:sz w:val="20"/>
        </w:rPr>
        <w:t>ea</w:t>
      </w:r>
      <w:r w:rsidRPr="00046AD6">
        <w:rPr>
          <w:rFonts w:ascii="Arial" w:hAnsi="Arial"/>
          <w:sz w:val="20"/>
        </w:rPr>
        <w:t>d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 xml:space="preserve">rs, 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tc</w:t>
      </w:r>
      <w:r w:rsidRPr="00046AD6">
        <w:rPr>
          <w:rFonts w:ascii="Arial" w:hAnsi="Arial"/>
          <w:spacing w:val="2"/>
          <w:sz w:val="20"/>
        </w:rPr>
        <w:t>.</w:t>
      </w:r>
      <w:r w:rsidRPr="00046AD6">
        <w:rPr>
          <w:rFonts w:ascii="Arial" w:hAnsi="Arial"/>
          <w:sz w:val="20"/>
        </w:rPr>
        <w:t>):</w:t>
      </w: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before="9" w:line="280" w:lineRule="exact"/>
        <w:rPr>
          <w:rFonts w:ascii="Arial" w:hAnsi="Arial"/>
          <w:sz w:val="20"/>
          <w:szCs w:val="28"/>
        </w:rPr>
      </w:pPr>
    </w:p>
    <w:p w:rsidR="007B07E3" w:rsidRPr="00046AD6" w:rsidRDefault="000934E4" w:rsidP="00046AD6">
      <w:pPr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 xml:space="preserve">7.   </w:t>
      </w:r>
      <w:r w:rsidRPr="00046AD6">
        <w:rPr>
          <w:rFonts w:ascii="Arial" w:hAnsi="Arial"/>
          <w:spacing w:val="7"/>
          <w:sz w:val="20"/>
        </w:rPr>
        <w:t xml:space="preserve"> </w:t>
      </w:r>
      <w:r w:rsidRPr="00046AD6">
        <w:rPr>
          <w:rFonts w:ascii="Arial" w:hAnsi="Arial"/>
          <w:sz w:val="20"/>
        </w:rPr>
        <w:t>Tot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l cost of this proj</w:t>
      </w:r>
      <w:r w:rsidRPr="00046AD6">
        <w:rPr>
          <w:rFonts w:ascii="Arial" w:hAnsi="Arial"/>
          <w:spacing w:val="-1"/>
          <w:sz w:val="20"/>
        </w:rPr>
        <w:t>ec</w:t>
      </w:r>
      <w:r w:rsidRPr="00046AD6">
        <w:rPr>
          <w:rFonts w:ascii="Arial" w:hAnsi="Arial"/>
          <w:sz w:val="20"/>
        </w:rPr>
        <w:t>t</w:t>
      </w:r>
      <w:r w:rsidRPr="00046AD6">
        <w:rPr>
          <w:rFonts w:ascii="Arial" w:hAnsi="Arial"/>
          <w:spacing w:val="4"/>
          <w:sz w:val="20"/>
        </w:rPr>
        <w:t xml:space="preserve"> </w:t>
      </w:r>
      <w:r w:rsidRPr="00046AD6">
        <w:rPr>
          <w:rFonts w:ascii="Arial" w:hAnsi="Arial"/>
          <w:sz w:val="20"/>
        </w:rPr>
        <w:t>– p</w:t>
      </w:r>
      <w:r w:rsidRPr="00046AD6">
        <w:rPr>
          <w:rFonts w:ascii="Arial" w:hAnsi="Arial"/>
          <w:spacing w:val="-1"/>
          <w:sz w:val="20"/>
        </w:rPr>
        <w:t>re</w:t>
      </w:r>
      <w:r w:rsidRPr="00046AD6">
        <w:rPr>
          <w:rFonts w:ascii="Arial" w:hAnsi="Arial"/>
          <w:sz w:val="20"/>
        </w:rPr>
        <w:t>s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nt a bu</w:t>
      </w:r>
      <w:r w:rsidRPr="00046AD6">
        <w:rPr>
          <w:rFonts w:ascii="Arial" w:hAnsi="Arial"/>
          <w:spacing w:val="2"/>
          <w:sz w:val="20"/>
        </w:rPr>
        <w:t>d</w:t>
      </w:r>
      <w:r w:rsidRPr="00046AD6">
        <w:rPr>
          <w:rFonts w:ascii="Arial" w:hAnsi="Arial"/>
          <w:sz w:val="20"/>
        </w:rPr>
        <w:t>g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t for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the</w:t>
      </w:r>
      <w:r w:rsidRPr="00046AD6">
        <w:rPr>
          <w:rFonts w:ascii="Arial" w:hAnsi="Arial"/>
          <w:spacing w:val="2"/>
          <w:sz w:val="20"/>
        </w:rPr>
        <w:t xml:space="preserve"> </w:t>
      </w:r>
      <w:r w:rsidRPr="00046AD6">
        <w:rPr>
          <w:rFonts w:ascii="Arial" w:hAnsi="Arial"/>
          <w:sz w:val="20"/>
        </w:rPr>
        <w:t>proj</w:t>
      </w:r>
      <w:r w:rsidRPr="00046AD6">
        <w:rPr>
          <w:rFonts w:ascii="Arial" w:hAnsi="Arial"/>
          <w:spacing w:val="-1"/>
          <w:sz w:val="20"/>
        </w:rPr>
        <w:t>ec</w:t>
      </w:r>
      <w:r w:rsidRPr="00046AD6">
        <w:rPr>
          <w:rFonts w:ascii="Arial" w:hAnsi="Arial"/>
          <w:sz w:val="20"/>
        </w:rPr>
        <w:t>t (in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lud</w:t>
      </w:r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pacing w:val="2"/>
          <w:sz w:val="20"/>
        </w:rPr>
        <w:t>n</w:t>
      </w:r>
      <w:r w:rsidRPr="00046AD6">
        <w:rPr>
          <w:rFonts w:ascii="Arial" w:hAnsi="Arial"/>
          <w:sz w:val="20"/>
        </w:rPr>
        <w:t>g</w:t>
      </w:r>
      <w:r w:rsidRPr="00046AD6">
        <w:rPr>
          <w:rFonts w:ascii="Arial" w:hAnsi="Arial"/>
          <w:spacing w:val="-2"/>
          <w:sz w:val="20"/>
        </w:rPr>
        <w:t xml:space="preserve"> </w:t>
      </w:r>
      <w:r w:rsidRPr="00046AD6">
        <w:rPr>
          <w:rFonts w:ascii="Arial" w:hAnsi="Arial"/>
          <w:spacing w:val="-1"/>
          <w:sz w:val="20"/>
        </w:rPr>
        <w:t>re</w:t>
      </w:r>
      <w:r w:rsidRPr="00046AD6">
        <w:rPr>
          <w:rFonts w:ascii="Arial" w:hAnsi="Arial"/>
          <w:spacing w:val="2"/>
          <w:sz w:val="20"/>
        </w:rPr>
        <w:t>v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pacing w:val="2"/>
          <w:sz w:val="20"/>
        </w:rPr>
        <w:t>n</w:t>
      </w:r>
      <w:r w:rsidRPr="00046AD6">
        <w:rPr>
          <w:rFonts w:ascii="Arial" w:hAnsi="Arial"/>
          <w:sz w:val="20"/>
        </w:rPr>
        <w:t>ue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 xml:space="preserve">&amp; 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pacing w:val="2"/>
          <w:sz w:val="20"/>
        </w:rPr>
        <w:t>x</w:t>
      </w:r>
      <w:r w:rsidRPr="00046AD6">
        <w:rPr>
          <w:rFonts w:ascii="Arial" w:hAnsi="Arial"/>
          <w:sz w:val="20"/>
        </w:rPr>
        <w:t>p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nses</w:t>
      </w:r>
      <w:r w:rsidRPr="00046AD6">
        <w:rPr>
          <w:rFonts w:ascii="Arial" w:hAnsi="Arial"/>
          <w:spacing w:val="-1"/>
          <w:sz w:val="20"/>
        </w:rPr>
        <w:t>)</w:t>
      </w:r>
      <w:r w:rsidRPr="00046AD6">
        <w:rPr>
          <w:rFonts w:ascii="Arial" w:hAnsi="Arial"/>
          <w:sz w:val="20"/>
        </w:rPr>
        <w:t>:</w:t>
      </w:r>
    </w:p>
    <w:p w:rsidR="007B07E3" w:rsidRPr="00046AD6" w:rsidRDefault="007B07E3">
      <w:pPr>
        <w:spacing w:before="8" w:line="160" w:lineRule="exact"/>
        <w:rPr>
          <w:rFonts w:ascii="Arial" w:hAnsi="Arial"/>
          <w:sz w:val="20"/>
          <w:szCs w:val="16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0934E4">
      <w:pPr>
        <w:ind w:left="100"/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 xml:space="preserve">8.   </w:t>
      </w:r>
      <w:r w:rsidRPr="00046AD6">
        <w:rPr>
          <w:rFonts w:ascii="Arial" w:hAnsi="Arial"/>
          <w:spacing w:val="7"/>
          <w:sz w:val="20"/>
        </w:rPr>
        <w:t xml:space="preserve"> </w:t>
      </w:r>
      <w:r w:rsidRPr="00046AD6">
        <w:rPr>
          <w:rFonts w:ascii="Arial" w:hAnsi="Arial"/>
          <w:spacing w:val="1"/>
          <w:sz w:val="20"/>
        </w:rPr>
        <w:t>W</w:t>
      </w:r>
      <w:r w:rsidRPr="00046AD6">
        <w:rPr>
          <w:rFonts w:ascii="Arial" w:hAnsi="Arial"/>
          <w:sz w:val="20"/>
        </w:rPr>
        <w:t>h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 xml:space="preserve">t amount of </w:t>
      </w:r>
      <w:r w:rsidRPr="00046AD6">
        <w:rPr>
          <w:rFonts w:ascii="Arial" w:hAnsi="Arial"/>
          <w:spacing w:val="-1"/>
          <w:sz w:val="20"/>
        </w:rPr>
        <w:t>f</w:t>
      </w:r>
      <w:r w:rsidRPr="00046AD6">
        <w:rPr>
          <w:rFonts w:ascii="Arial" w:hAnsi="Arial"/>
          <w:sz w:val="20"/>
        </w:rPr>
        <w:t xml:space="preserve">unds 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pacing w:val="1"/>
          <w:sz w:val="20"/>
        </w:rPr>
        <w:t>r</w:t>
      </w:r>
      <w:r w:rsidRPr="00046AD6">
        <w:rPr>
          <w:rFonts w:ascii="Arial" w:hAnsi="Arial"/>
          <w:sz w:val="20"/>
        </w:rPr>
        <w:t>e</w:t>
      </w:r>
      <w:r w:rsidRPr="00046AD6">
        <w:rPr>
          <w:rFonts w:ascii="Arial" w:hAnsi="Arial"/>
          <w:spacing w:val="1"/>
          <w:sz w:val="20"/>
        </w:rPr>
        <w:t xml:space="preserve"> </w:t>
      </w:r>
      <w:r w:rsidRPr="00046AD6">
        <w:rPr>
          <w:rFonts w:ascii="Arial" w:hAnsi="Arial"/>
          <w:spacing w:val="-5"/>
          <w:sz w:val="20"/>
        </w:rPr>
        <w:t>y</w:t>
      </w:r>
      <w:r w:rsidRPr="00046AD6">
        <w:rPr>
          <w:rFonts w:ascii="Arial" w:hAnsi="Arial"/>
          <w:sz w:val="20"/>
        </w:rPr>
        <w:t>ou</w:t>
      </w:r>
      <w:r w:rsidRPr="00046AD6">
        <w:rPr>
          <w:rFonts w:ascii="Arial" w:hAnsi="Arial"/>
          <w:spacing w:val="2"/>
          <w:sz w:val="20"/>
        </w:rPr>
        <w:t xml:space="preserve"> </w:t>
      </w:r>
      <w:r w:rsidRPr="00046AD6">
        <w:rPr>
          <w:rFonts w:ascii="Arial" w:hAnsi="Arial"/>
          <w:sz w:val="20"/>
        </w:rPr>
        <w:t>r</w:t>
      </w:r>
      <w:r w:rsidRPr="00046AD6">
        <w:rPr>
          <w:rFonts w:ascii="Arial" w:hAnsi="Arial"/>
          <w:spacing w:val="-2"/>
          <w:sz w:val="20"/>
        </w:rPr>
        <w:t>e</w:t>
      </w:r>
      <w:r w:rsidRPr="00046AD6">
        <w:rPr>
          <w:rFonts w:ascii="Arial" w:hAnsi="Arial"/>
          <w:sz w:val="20"/>
        </w:rPr>
        <w:t>qu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st</w:t>
      </w:r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pacing w:val="2"/>
          <w:sz w:val="20"/>
        </w:rPr>
        <w:t>n</w:t>
      </w:r>
      <w:r w:rsidRPr="00046AD6">
        <w:rPr>
          <w:rFonts w:ascii="Arial" w:hAnsi="Arial"/>
          <w:sz w:val="20"/>
        </w:rPr>
        <w:t>g</w:t>
      </w:r>
      <w:r w:rsidRPr="00046AD6">
        <w:rPr>
          <w:rFonts w:ascii="Arial" w:hAnsi="Arial"/>
          <w:spacing w:val="-2"/>
          <w:sz w:val="20"/>
        </w:rPr>
        <w:t xml:space="preserve"> </w:t>
      </w:r>
      <w:r w:rsidRPr="00046AD6">
        <w:rPr>
          <w:rFonts w:ascii="Arial" w:hAnsi="Arial"/>
          <w:spacing w:val="1"/>
          <w:sz w:val="20"/>
        </w:rPr>
        <w:t>f</w:t>
      </w:r>
      <w:r w:rsidRPr="00046AD6">
        <w:rPr>
          <w:rFonts w:ascii="Arial" w:hAnsi="Arial"/>
          <w:sz w:val="20"/>
        </w:rPr>
        <w:t>rom R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?</w:t>
      </w:r>
      <w:r w:rsidRPr="00046AD6">
        <w:rPr>
          <w:rFonts w:ascii="Arial" w:hAnsi="Arial"/>
          <w:spacing w:val="4"/>
          <w:sz w:val="20"/>
        </w:rPr>
        <w:t xml:space="preserve"> </w:t>
      </w:r>
      <w:r w:rsidRPr="00046AD6">
        <w:rPr>
          <w:rFonts w:ascii="Arial" w:hAnsi="Arial"/>
          <w:spacing w:val="-1"/>
          <w:sz w:val="20"/>
        </w:rPr>
        <w:t>(</w:t>
      </w:r>
      <w:r w:rsidRPr="00046AD6">
        <w:rPr>
          <w:rFonts w:ascii="Arial" w:hAnsi="Arial"/>
          <w:spacing w:val="1"/>
          <w:sz w:val="20"/>
        </w:rPr>
        <w:t>P</w:t>
      </w:r>
      <w:r w:rsidRPr="00046AD6">
        <w:rPr>
          <w:rFonts w:ascii="Arial" w:hAnsi="Arial"/>
          <w:sz w:val="20"/>
        </w:rPr>
        <w:t>rovide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br</w:t>
      </w:r>
      <w:r w:rsidRPr="00046AD6">
        <w:rPr>
          <w:rFonts w:ascii="Arial" w:hAnsi="Arial"/>
          <w:spacing w:val="-2"/>
          <w:sz w:val="20"/>
        </w:rPr>
        <w:t>e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kdown)</w:t>
      </w: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before="8" w:line="220" w:lineRule="exact"/>
        <w:rPr>
          <w:rFonts w:ascii="Arial" w:hAnsi="Arial"/>
          <w:sz w:val="20"/>
          <w:szCs w:val="22"/>
        </w:rPr>
      </w:pPr>
    </w:p>
    <w:p w:rsidR="007B07E3" w:rsidRPr="00046AD6" w:rsidRDefault="000934E4">
      <w:pPr>
        <w:ind w:left="100"/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 xml:space="preserve">9.   </w:t>
      </w:r>
      <w:r w:rsidRPr="00046AD6">
        <w:rPr>
          <w:rFonts w:ascii="Arial" w:hAnsi="Arial"/>
          <w:spacing w:val="7"/>
          <w:sz w:val="20"/>
        </w:rPr>
        <w:t xml:space="preserve"> </w:t>
      </w:r>
      <w:proofErr w:type="gramStart"/>
      <w:r w:rsidRPr="00046AD6">
        <w:rPr>
          <w:rFonts w:ascii="Arial" w:hAnsi="Arial"/>
          <w:sz w:val="20"/>
        </w:rPr>
        <w:t>D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s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ribe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t</w:t>
      </w:r>
      <w:r w:rsidRPr="00046AD6">
        <w:rPr>
          <w:rFonts w:ascii="Arial" w:hAnsi="Arial"/>
          <w:spacing w:val="3"/>
          <w:sz w:val="20"/>
        </w:rPr>
        <w:t>h</w:t>
      </w:r>
      <w:r w:rsidRPr="00046AD6">
        <w:rPr>
          <w:rFonts w:ascii="Arial" w:hAnsi="Arial"/>
          <w:sz w:val="20"/>
        </w:rPr>
        <w:t>e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b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n</w:t>
      </w:r>
      <w:r w:rsidRPr="00046AD6">
        <w:rPr>
          <w:rFonts w:ascii="Arial" w:hAnsi="Arial"/>
          <w:spacing w:val="1"/>
          <w:sz w:val="20"/>
        </w:rPr>
        <w:t>e</w:t>
      </w:r>
      <w:r w:rsidRPr="00046AD6">
        <w:rPr>
          <w:rFonts w:ascii="Arial" w:hAnsi="Arial"/>
          <w:sz w:val="20"/>
        </w:rPr>
        <w:t xml:space="preserve">fits </w:t>
      </w:r>
      <w:r w:rsidRPr="00046AD6">
        <w:rPr>
          <w:rFonts w:ascii="Arial" w:hAnsi="Arial"/>
          <w:spacing w:val="1"/>
          <w:sz w:val="20"/>
        </w:rPr>
        <w:t>t</w:t>
      </w:r>
      <w:r w:rsidRPr="00046AD6">
        <w:rPr>
          <w:rFonts w:ascii="Arial" w:hAnsi="Arial"/>
          <w:sz w:val="20"/>
        </w:rPr>
        <w:t>o the d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v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lop</w:t>
      </w:r>
      <w:r w:rsidRPr="00046AD6">
        <w:rPr>
          <w:rFonts w:ascii="Arial" w:hAnsi="Arial"/>
          <w:spacing w:val="1"/>
          <w:sz w:val="20"/>
        </w:rPr>
        <w:t>m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nt</w:t>
      </w:r>
      <w:r w:rsidRPr="00046AD6">
        <w:rPr>
          <w:rFonts w:ascii="Arial" w:hAnsi="Arial"/>
          <w:spacing w:val="1"/>
          <w:sz w:val="20"/>
        </w:rPr>
        <w:t>/</w:t>
      </w:r>
      <w:r w:rsidRPr="00046AD6">
        <w:rPr>
          <w:rFonts w:ascii="Arial" w:hAnsi="Arial"/>
          <w:sz w:val="20"/>
        </w:rPr>
        <w:t>p</w:t>
      </w:r>
      <w:r w:rsidRPr="00046AD6">
        <w:rPr>
          <w:rFonts w:ascii="Arial" w:hAnsi="Arial"/>
          <w:spacing w:val="-1"/>
          <w:sz w:val="20"/>
        </w:rPr>
        <w:t>r</w:t>
      </w:r>
      <w:r w:rsidRPr="00046AD6">
        <w:rPr>
          <w:rFonts w:ascii="Arial" w:hAnsi="Arial"/>
          <w:sz w:val="20"/>
        </w:rPr>
        <w:t>omo</w:t>
      </w:r>
      <w:r w:rsidRPr="00046AD6">
        <w:rPr>
          <w:rFonts w:ascii="Arial" w:hAnsi="Arial"/>
          <w:spacing w:val="1"/>
          <w:sz w:val="20"/>
        </w:rPr>
        <w:t>t</w:t>
      </w:r>
      <w:r w:rsidRPr="00046AD6">
        <w:rPr>
          <w:rFonts w:ascii="Arial" w:hAnsi="Arial"/>
          <w:sz w:val="20"/>
        </w:rPr>
        <w:t xml:space="preserve">ion of </w:t>
      </w:r>
      <w:r w:rsidRPr="00046AD6">
        <w:rPr>
          <w:rFonts w:ascii="Arial" w:hAnsi="Arial"/>
          <w:spacing w:val="-1"/>
          <w:sz w:val="20"/>
        </w:rPr>
        <w:t>rac</w:t>
      </w:r>
      <w:r w:rsidRPr="00046AD6">
        <w:rPr>
          <w:rFonts w:ascii="Arial" w:hAnsi="Arial"/>
          <w:sz w:val="20"/>
        </w:rPr>
        <w:t>q</w:t>
      </w:r>
      <w:r w:rsidRPr="00046AD6">
        <w:rPr>
          <w:rFonts w:ascii="Arial" w:hAnsi="Arial"/>
          <w:spacing w:val="2"/>
          <w:sz w:val="20"/>
        </w:rPr>
        <w:t>u</w:t>
      </w:r>
      <w:r w:rsidRPr="00046AD6">
        <w:rPr>
          <w:rFonts w:ascii="Arial" w:hAnsi="Arial"/>
          <w:spacing w:val="-1"/>
          <w:sz w:val="20"/>
        </w:rPr>
        <w:t>e</w:t>
      </w:r>
      <w:r w:rsidRPr="00046AD6">
        <w:rPr>
          <w:rFonts w:ascii="Arial" w:hAnsi="Arial"/>
          <w:sz w:val="20"/>
        </w:rPr>
        <w:t>tball</w:t>
      </w:r>
      <w:proofErr w:type="gramEnd"/>
      <w:r w:rsidRPr="00046AD6">
        <w:rPr>
          <w:rFonts w:ascii="Arial" w:hAnsi="Arial"/>
          <w:sz w:val="20"/>
        </w:rPr>
        <w:t xml:space="preserve">, </w:t>
      </w:r>
      <w:proofErr w:type="gramStart"/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z w:val="20"/>
        </w:rPr>
        <w:t>n</w:t>
      </w:r>
      <w:r w:rsidRPr="00046AD6">
        <w:rPr>
          <w:rFonts w:ascii="Arial" w:hAnsi="Arial"/>
          <w:spacing w:val="-1"/>
          <w:sz w:val="20"/>
        </w:rPr>
        <w:t>c</w:t>
      </w:r>
      <w:r w:rsidRPr="00046AD6">
        <w:rPr>
          <w:rFonts w:ascii="Arial" w:hAnsi="Arial"/>
          <w:sz w:val="20"/>
        </w:rPr>
        <w:t>re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pacing w:val="2"/>
          <w:sz w:val="20"/>
        </w:rPr>
        <w:t>s</w:t>
      </w:r>
      <w:r w:rsidRPr="00046AD6">
        <w:rPr>
          <w:rFonts w:ascii="Arial" w:hAnsi="Arial"/>
          <w:sz w:val="20"/>
        </w:rPr>
        <w:t>e</w:t>
      </w:r>
      <w:r w:rsidRPr="00046AD6">
        <w:rPr>
          <w:rFonts w:ascii="Arial" w:hAnsi="Arial"/>
          <w:spacing w:val="-1"/>
          <w:sz w:val="20"/>
        </w:rPr>
        <w:t xml:space="preserve"> </w:t>
      </w:r>
      <w:r w:rsidRPr="00046AD6">
        <w:rPr>
          <w:rFonts w:ascii="Arial" w:hAnsi="Arial"/>
          <w:sz w:val="20"/>
        </w:rPr>
        <w:t>p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rticip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t</w:t>
      </w:r>
      <w:r w:rsidRPr="00046AD6">
        <w:rPr>
          <w:rFonts w:ascii="Arial" w:hAnsi="Arial"/>
          <w:spacing w:val="1"/>
          <w:sz w:val="20"/>
        </w:rPr>
        <w:t>i</w:t>
      </w:r>
      <w:r w:rsidRPr="00046AD6">
        <w:rPr>
          <w:rFonts w:ascii="Arial" w:hAnsi="Arial"/>
          <w:sz w:val="20"/>
        </w:rPr>
        <w:t>on</w:t>
      </w:r>
      <w:proofErr w:type="gramEnd"/>
    </w:p>
    <w:p w:rsidR="007B07E3" w:rsidRPr="00046AD6" w:rsidRDefault="00046AD6">
      <w:pPr>
        <w:ind w:left="528"/>
        <w:rPr>
          <w:rFonts w:ascii="Arial" w:hAnsi="Arial"/>
          <w:sz w:val="20"/>
        </w:rPr>
      </w:pPr>
      <w:proofErr w:type="gramStart"/>
      <w:r>
        <w:rPr>
          <w:rFonts w:ascii="Arial" w:hAnsi="Arial"/>
          <w:spacing w:val="-2"/>
          <w:sz w:val="20"/>
        </w:rPr>
        <w:t>and</w:t>
      </w:r>
      <w:proofErr w:type="gramEnd"/>
      <w:r>
        <w:rPr>
          <w:rFonts w:ascii="Arial" w:hAnsi="Arial"/>
          <w:spacing w:val="-2"/>
          <w:sz w:val="20"/>
        </w:rPr>
        <w:t>/</w:t>
      </w:r>
      <w:r w:rsidR="000934E4" w:rsidRPr="00046AD6">
        <w:rPr>
          <w:rFonts w:ascii="Arial" w:hAnsi="Arial"/>
          <w:sz w:val="20"/>
        </w:rPr>
        <w:t>or pl</w:t>
      </w:r>
      <w:r w:rsidR="000934E4" w:rsidRPr="00046AD6">
        <w:rPr>
          <w:rFonts w:ascii="Arial" w:hAnsi="Arial"/>
          <w:spacing w:val="4"/>
          <w:sz w:val="20"/>
        </w:rPr>
        <w:t>a</w:t>
      </w:r>
      <w:r w:rsidR="000934E4" w:rsidRPr="00046AD6">
        <w:rPr>
          <w:rFonts w:ascii="Arial" w:hAnsi="Arial"/>
          <w:spacing w:val="-5"/>
          <w:sz w:val="20"/>
        </w:rPr>
        <w:t>y</w:t>
      </w:r>
      <w:r w:rsidR="000934E4" w:rsidRPr="00046AD6">
        <w:rPr>
          <w:rFonts w:ascii="Arial" w:hAnsi="Arial"/>
          <w:spacing w:val="1"/>
          <w:sz w:val="20"/>
        </w:rPr>
        <w:t>e</w:t>
      </w:r>
      <w:r w:rsidR="000934E4" w:rsidRPr="00046AD6">
        <w:rPr>
          <w:rFonts w:ascii="Arial" w:hAnsi="Arial"/>
          <w:sz w:val="20"/>
        </w:rPr>
        <w:t>rs/</w:t>
      </w:r>
      <w:r w:rsidR="000934E4" w:rsidRPr="00046AD6">
        <w:rPr>
          <w:rFonts w:ascii="Arial" w:hAnsi="Arial"/>
          <w:spacing w:val="-1"/>
          <w:sz w:val="20"/>
        </w:rPr>
        <w:t>a</w:t>
      </w:r>
      <w:r w:rsidR="000934E4" w:rsidRPr="00046AD6">
        <w:rPr>
          <w:rFonts w:ascii="Arial" w:hAnsi="Arial"/>
          <w:sz w:val="20"/>
        </w:rPr>
        <w:t>th</w:t>
      </w:r>
      <w:r w:rsidR="000934E4" w:rsidRPr="00046AD6">
        <w:rPr>
          <w:rFonts w:ascii="Arial" w:hAnsi="Arial"/>
          <w:spacing w:val="1"/>
          <w:sz w:val="20"/>
        </w:rPr>
        <w:t>l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tes/</w:t>
      </w:r>
      <w:r w:rsidR="000934E4" w:rsidRPr="00046AD6">
        <w:rPr>
          <w:rFonts w:ascii="Arial" w:hAnsi="Arial"/>
          <w:spacing w:val="-1"/>
          <w:sz w:val="20"/>
        </w:rPr>
        <w:t>c</w:t>
      </w:r>
      <w:r w:rsidR="000934E4" w:rsidRPr="00046AD6">
        <w:rPr>
          <w:rFonts w:ascii="Arial" w:hAnsi="Arial"/>
          <w:sz w:val="20"/>
        </w:rPr>
        <w:t>o</w:t>
      </w:r>
      <w:r w:rsidR="000934E4" w:rsidRPr="00046AD6">
        <w:rPr>
          <w:rFonts w:ascii="Arial" w:hAnsi="Arial"/>
          <w:spacing w:val="1"/>
          <w:sz w:val="20"/>
        </w:rPr>
        <w:t>a</w:t>
      </w:r>
      <w:r w:rsidR="000934E4" w:rsidRPr="00046AD6">
        <w:rPr>
          <w:rFonts w:ascii="Arial" w:hAnsi="Arial"/>
          <w:spacing w:val="-1"/>
          <w:sz w:val="20"/>
        </w:rPr>
        <w:t>c</w:t>
      </w:r>
      <w:r w:rsidR="000934E4" w:rsidRPr="00046AD6">
        <w:rPr>
          <w:rFonts w:ascii="Arial" w:hAnsi="Arial"/>
          <w:sz w:val="20"/>
        </w:rPr>
        <w:t>h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s.</w:t>
      </w: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before="8" w:line="220" w:lineRule="exact"/>
        <w:rPr>
          <w:rFonts w:ascii="Arial" w:hAnsi="Arial"/>
          <w:sz w:val="20"/>
          <w:szCs w:val="22"/>
        </w:rPr>
      </w:pPr>
    </w:p>
    <w:p w:rsidR="00682D6B" w:rsidRPr="00046AD6" w:rsidRDefault="000934E4">
      <w:pPr>
        <w:ind w:left="100"/>
        <w:rPr>
          <w:rFonts w:ascii="Arial" w:hAnsi="Arial"/>
          <w:spacing w:val="7"/>
          <w:sz w:val="20"/>
        </w:rPr>
      </w:pPr>
      <w:r w:rsidRPr="00046AD6">
        <w:rPr>
          <w:rFonts w:ascii="Arial" w:hAnsi="Arial"/>
          <w:sz w:val="20"/>
        </w:rPr>
        <w:t xml:space="preserve">10. </w:t>
      </w:r>
      <w:r w:rsidRPr="00046AD6">
        <w:rPr>
          <w:rFonts w:ascii="Arial" w:hAnsi="Arial"/>
          <w:spacing w:val="7"/>
          <w:sz w:val="20"/>
        </w:rPr>
        <w:t xml:space="preserve"> </w:t>
      </w:r>
      <w:r w:rsidR="00682D6B" w:rsidRPr="00046AD6">
        <w:rPr>
          <w:rFonts w:ascii="Arial" w:hAnsi="Arial"/>
          <w:spacing w:val="7"/>
          <w:sz w:val="20"/>
        </w:rPr>
        <w:t>What are your plans for retaining new participants?</w:t>
      </w:r>
    </w:p>
    <w:p w:rsidR="00682D6B" w:rsidRPr="00046AD6" w:rsidRDefault="00682D6B">
      <w:pPr>
        <w:ind w:left="100"/>
        <w:rPr>
          <w:rFonts w:ascii="Arial" w:hAnsi="Arial"/>
          <w:spacing w:val="7"/>
          <w:sz w:val="20"/>
        </w:rPr>
      </w:pPr>
    </w:p>
    <w:p w:rsidR="00682D6B" w:rsidRPr="00046AD6" w:rsidRDefault="00682D6B">
      <w:pPr>
        <w:ind w:left="100"/>
        <w:rPr>
          <w:rFonts w:ascii="Arial" w:hAnsi="Arial"/>
          <w:spacing w:val="7"/>
          <w:sz w:val="20"/>
        </w:rPr>
      </w:pPr>
    </w:p>
    <w:p w:rsidR="007B07E3" w:rsidRPr="00046AD6" w:rsidRDefault="00682D6B">
      <w:pPr>
        <w:ind w:left="100"/>
        <w:rPr>
          <w:rFonts w:ascii="Arial" w:hAnsi="Arial"/>
          <w:sz w:val="20"/>
        </w:rPr>
      </w:pPr>
      <w:r w:rsidRPr="00046AD6">
        <w:rPr>
          <w:rFonts w:ascii="Arial" w:hAnsi="Arial"/>
          <w:spacing w:val="7"/>
          <w:sz w:val="20"/>
        </w:rPr>
        <w:t xml:space="preserve">11. </w:t>
      </w:r>
      <w:r w:rsidR="000934E4" w:rsidRPr="00046AD6">
        <w:rPr>
          <w:rFonts w:ascii="Arial" w:hAnsi="Arial"/>
          <w:spacing w:val="1"/>
          <w:sz w:val="20"/>
        </w:rPr>
        <w:t>P</w:t>
      </w:r>
      <w:r w:rsidR="000934E4" w:rsidRPr="00046AD6">
        <w:rPr>
          <w:rFonts w:ascii="Arial" w:hAnsi="Arial"/>
          <w:sz w:val="20"/>
        </w:rPr>
        <w:t>le</w:t>
      </w:r>
      <w:r w:rsidR="000934E4" w:rsidRPr="00046AD6">
        <w:rPr>
          <w:rFonts w:ascii="Arial" w:hAnsi="Arial"/>
          <w:spacing w:val="-1"/>
          <w:sz w:val="20"/>
        </w:rPr>
        <w:t>a</w:t>
      </w:r>
      <w:r w:rsidR="000934E4" w:rsidRPr="00046AD6">
        <w:rPr>
          <w:rFonts w:ascii="Arial" w:hAnsi="Arial"/>
          <w:sz w:val="20"/>
        </w:rPr>
        <w:t>se</w:t>
      </w:r>
      <w:r w:rsidR="000934E4" w:rsidRPr="00046AD6">
        <w:rPr>
          <w:rFonts w:ascii="Arial" w:hAnsi="Arial"/>
          <w:spacing w:val="-1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l</w:t>
      </w:r>
      <w:r w:rsidR="000934E4" w:rsidRPr="00046AD6">
        <w:rPr>
          <w:rFonts w:ascii="Arial" w:hAnsi="Arial"/>
          <w:spacing w:val="1"/>
          <w:sz w:val="20"/>
        </w:rPr>
        <w:t>i</w:t>
      </w:r>
      <w:r w:rsidR="000934E4" w:rsidRPr="00046AD6">
        <w:rPr>
          <w:rFonts w:ascii="Arial" w:hAnsi="Arial"/>
          <w:sz w:val="20"/>
        </w:rPr>
        <w:t>st a</w:t>
      </w:r>
      <w:r w:rsidR="000934E4" w:rsidRPr="00046AD6">
        <w:rPr>
          <w:rFonts w:ascii="Arial" w:hAnsi="Arial"/>
          <w:spacing w:val="2"/>
          <w:sz w:val="20"/>
        </w:rPr>
        <w:t>n</w:t>
      </w:r>
      <w:r w:rsidR="000934E4" w:rsidRPr="00046AD6">
        <w:rPr>
          <w:rFonts w:ascii="Arial" w:hAnsi="Arial"/>
          <w:sz w:val="20"/>
        </w:rPr>
        <w:t>y</w:t>
      </w:r>
      <w:r w:rsidR="000934E4" w:rsidRPr="00046AD6">
        <w:rPr>
          <w:rFonts w:ascii="Arial" w:hAnsi="Arial"/>
          <w:spacing w:val="-5"/>
          <w:sz w:val="20"/>
        </w:rPr>
        <w:t xml:space="preserve"> </w:t>
      </w:r>
      <w:r w:rsidR="000934E4" w:rsidRPr="00046AD6">
        <w:rPr>
          <w:rFonts w:ascii="Arial" w:hAnsi="Arial"/>
          <w:spacing w:val="2"/>
          <w:sz w:val="20"/>
        </w:rPr>
        <w:t>p</w:t>
      </w:r>
      <w:r w:rsidR="000934E4" w:rsidRPr="00046AD6">
        <w:rPr>
          <w:rFonts w:ascii="Arial" w:hAnsi="Arial"/>
          <w:spacing w:val="-1"/>
          <w:sz w:val="20"/>
        </w:rPr>
        <w:t>a</w:t>
      </w:r>
      <w:r w:rsidR="000934E4" w:rsidRPr="00046AD6">
        <w:rPr>
          <w:rFonts w:ascii="Arial" w:hAnsi="Arial"/>
          <w:sz w:val="20"/>
        </w:rPr>
        <w:t>rtn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rsh</w:t>
      </w:r>
      <w:r w:rsidR="000934E4" w:rsidRPr="00046AD6">
        <w:rPr>
          <w:rFonts w:ascii="Arial" w:hAnsi="Arial"/>
          <w:spacing w:val="2"/>
          <w:sz w:val="20"/>
        </w:rPr>
        <w:t>i</w:t>
      </w:r>
      <w:r w:rsidR="000934E4" w:rsidRPr="00046AD6">
        <w:rPr>
          <w:rFonts w:ascii="Arial" w:hAnsi="Arial"/>
          <w:sz w:val="20"/>
        </w:rPr>
        <w:t>ps th</w:t>
      </w:r>
      <w:r w:rsidR="000934E4" w:rsidRPr="00046AD6">
        <w:rPr>
          <w:rFonts w:ascii="Arial" w:hAnsi="Arial"/>
          <w:spacing w:val="-1"/>
          <w:sz w:val="20"/>
        </w:rPr>
        <w:t>a</w:t>
      </w:r>
      <w:r w:rsidR="000934E4" w:rsidRPr="00046AD6">
        <w:rPr>
          <w:rFonts w:ascii="Arial" w:hAnsi="Arial"/>
          <w:sz w:val="20"/>
        </w:rPr>
        <w:t>t a</w:t>
      </w:r>
      <w:r w:rsidR="000934E4" w:rsidRPr="00046AD6">
        <w:rPr>
          <w:rFonts w:ascii="Arial" w:hAnsi="Arial"/>
          <w:spacing w:val="-1"/>
          <w:sz w:val="20"/>
        </w:rPr>
        <w:t>r</w:t>
      </w:r>
      <w:r w:rsidR="000934E4" w:rsidRPr="00046AD6">
        <w:rPr>
          <w:rFonts w:ascii="Arial" w:hAnsi="Arial"/>
          <w:sz w:val="20"/>
        </w:rPr>
        <w:t>e</w:t>
      </w:r>
      <w:r w:rsidR="000934E4" w:rsidRPr="00046AD6">
        <w:rPr>
          <w:rFonts w:ascii="Arial" w:hAnsi="Arial"/>
          <w:spacing w:val="-1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invo</w:t>
      </w:r>
      <w:r w:rsidR="000934E4" w:rsidRPr="00046AD6">
        <w:rPr>
          <w:rFonts w:ascii="Arial" w:hAnsi="Arial"/>
          <w:spacing w:val="1"/>
          <w:sz w:val="20"/>
        </w:rPr>
        <w:t>l</w:t>
      </w:r>
      <w:r w:rsidR="000934E4" w:rsidRPr="00046AD6">
        <w:rPr>
          <w:rFonts w:ascii="Arial" w:hAnsi="Arial"/>
          <w:sz w:val="20"/>
        </w:rPr>
        <w:t>v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 xml:space="preserve">d in </w:t>
      </w:r>
      <w:r w:rsidR="000934E4" w:rsidRPr="00046AD6">
        <w:rPr>
          <w:rFonts w:ascii="Arial" w:hAnsi="Arial"/>
          <w:spacing w:val="1"/>
          <w:sz w:val="20"/>
        </w:rPr>
        <w:t>t</w:t>
      </w:r>
      <w:r w:rsidR="000934E4" w:rsidRPr="00046AD6">
        <w:rPr>
          <w:rFonts w:ascii="Arial" w:hAnsi="Arial"/>
          <w:sz w:val="20"/>
        </w:rPr>
        <w:t>his</w:t>
      </w:r>
      <w:r w:rsidR="000934E4" w:rsidRPr="00046AD6">
        <w:rPr>
          <w:rFonts w:ascii="Arial" w:hAnsi="Arial"/>
          <w:spacing w:val="4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p</w:t>
      </w:r>
      <w:r w:rsidR="000934E4" w:rsidRPr="00046AD6">
        <w:rPr>
          <w:rFonts w:ascii="Arial" w:hAnsi="Arial"/>
          <w:spacing w:val="-1"/>
          <w:sz w:val="20"/>
        </w:rPr>
        <w:t>r</w:t>
      </w:r>
      <w:r w:rsidR="000934E4" w:rsidRPr="00046AD6">
        <w:rPr>
          <w:rFonts w:ascii="Arial" w:hAnsi="Arial"/>
          <w:sz w:val="20"/>
        </w:rPr>
        <w:t>oje</w:t>
      </w:r>
      <w:r w:rsidR="000934E4" w:rsidRPr="00046AD6">
        <w:rPr>
          <w:rFonts w:ascii="Arial" w:hAnsi="Arial"/>
          <w:spacing w:val="-1"/>
          <w:sz w:val="20"/>
        </w:rPr>
        <w:t>c</w:t>
      </w:r>
      <w:r w:rsidR="000934E4" w:rsidRPr="00046AD6">
        <w:rPr>
          <w:rFonts w:ascii="Arial" w:hAnsi="Arial"/>
          <w:sz w:val="20"/>
        </w:rPr>
        <w:t>t &amp;</w:t>
      </w:r>
      <w:r w:rsidR="000934E4" w:rsidRPr="00046AD6">
        <w:rPr>
          <w:rFonts w:ascii="Arial" w:hAnsi="Arial"/>
          <w:spacing w:val="-1"/>
          <w:sz w:val="20"/>
        </w:rPr>
        <w:t xml:space="preserve"> </w:t>
      </w:r>
      <w:r w:rsidR="000934E4" w:rsidRPr="00046AD6">
        <w:rPr>
          <w:rFonts w:ascii="Arial" w:hAnsi="Arial"/>
          <w:spacing w:val="2"/>
          <w:sz w:val="20"/>
        </w:rPr>
        <w:t>d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s</w:t>
      </w:r>
      <w:r w:rsidR="000934E4" w:rsidRPr="00046AD6">
        <w:rPr>
          <w:rFonts w:ascii="Arial" w:hAnsi="Arial"/>
          <w:spacing w:val="-1"/>
          <w:sz w:val="20"/>
        </w:rPr>
        <w:t>c</w:t>
      </w:r>
      <w:r w:rsidR="000934E4" w:rsidRPr="00046AD6">
        <w:rPr>
          <w:rFonts w:ascii="Arial" w:hAnsi="Arial"/>
          <w:sz w:val="20"/>
        </w:rPr>
        <w:t>ri</w:t>
      </w:r>
      <w:r w:rsidR="000934E4" w:rsidRPr="00046AD6">
        <w:rPr>
          <w:rFonts w:ascii="Arial" w:hAnsi="Arial"/>
          <w:spacing w:val="2"/>
          <w:sz w:val="20"/>
        </w:rPr>
        <w:t>b</w:t>
      </w:r>
      <w:r w:rsidR="000934E4" w:rsidRPr="00046AD6">
        <w:rPr>
          <w:rFonts w:ascii="Arial" w:hAnsi="Arial"/>
          <w:sz w:val="20"/>
        </w:rPr>
        <w:t>e</w:t>
      </w:r>
      <w:r w:rsidR="000934E4" w:rsidRPr="00046AD6">
        <w:rPr>
          <w:rFonts w:ascii="Arial" w:hAnsi="Arial"/>
          <w:spacing w:val="-1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their</w:t>
      </w:r>
      <w:r w:rsidR="000934E4" w:rsidRPr="00046AD6">
        <w:rPr>
          <w:rFonts w:ascii="Arial" w:hAnsi="Arial"/>
          <w:spacing w:val="1"/>
          <w:sz w:val="20"/>
        </w:rPr>
        <w:t xml:space="preserve"> </w:t>
      </w:r>
      <w:r w:rsidR="000934E4" w:rsidRPr="00046AD6">
        <w:rPr>
          <w:rFonts w:ascii="Arial" w:hAnsi="Arial"/>
          <w:spacing w:val="-1"/>
          <w:sz w:val="20"/>
        </w:rPr>
        <w:t>c</w:t>
      </w:r>
      <w:r w:rsidR="000934E4" w:rsidRPr="00046AD6">
        <w:rPr>
          <w:rFonts w:ascii="Arial" w:hAnsi="Arial"/>
          <w:sz w:val="20"/>
        </w:rPr>
        <w:t>ontribution.</w:t>
      </w: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before="8" w:line="220" w:lineRule="exact"/>
        <w:rPr>
          <w:rFonts w:ascii="Arial" w:hAnsi="Arial"/>
          <w:sz w:val="20"/>
          <w:szCs w:val="22"/>
        </w:rPr>
      </w:pPr>
    </w:p>
    <w:p w:rsidR="007B07E3" w:rsidRPr="00046AD6" w:rsidRDefault="00682D6B">
      <w:pPr>
        <w:ind w:left="100"/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>12</w:t>
      </w:r>
      <w:r w:rsidR="000934E4" w:rsidRPr="00046AD6">
        <w:rPr>
          <w:rFonts w:ascii="Arial" w:hAnsi="Arial"/>
          <w:sz w:val="20"/>
        </w:rPr>
        <w:t xml:space="preserve">. </w:t>
      </w:r>
      <w:r w:rsidR="000934E4" w:rsidRPr="00046AD6">
        <w:rPr>
          <w:rFonts w:ascii="Arial" w:hAnsi="Arial"/>
          <w:spacing w:val="7"/>
          <w:sz w:val="20"/>
        </w:rPr>
        <w:t xml:space="preserve"> </w:t>
      </w:r>
      <w:r w:rsidR="000934E4" w:rsidRPr="00046AD6">
        <w:rPr>
          <w:rFonts w:ascii="Arial" w:hAnsi="Arial"/>
          <w:spacing w:val="1"/>
          <w:sz w:val="20"/>
        </w:rPr>
        <w:t>W</w:t>
      </w:r>
      <w:r w:rsidR="000934E4" w:rsidRPr="00046AD6">
        <w:rPr>
          <w:rFonts w:ascii="Arial" w:hAnsi="Arial"/>
          <w:sz w:val="20"/>
        </w:rPr>
        <w:t>h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n will</w:t>
      </w:r>
      <w:r w:rsidR="000934E4" w:rsidRPr="00046AD6">
        <w:rPr>
          <w:rFonts w:ascii="Arial" w:hAnsi="Arial"/>
          <w:spacing w:val="1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th</w:t>
      </w:r>
      <w:r w:rsidR="000934E4" w:rsidRPr="00046AD6">
        <w:rPr>
          <w:rFonts w:ascii="Arial" w:hAnsi="Arial"/>
          <w:spacing w:val="1"/>
          <w:sz w:val="20"/>
        </w:rPr>
        <w:t>i</w:t>
      </w:r>
      <w:r w:rsidR="000934E4" w:rsidRPr="00046AD6">
        <w:rPr>
          <w:rFonts w:ascii="Arial" w:hAnsi="Arial"/>
          <w:sz w:val="20"/>
        </w:rPr>
        <w:t>s proj</w:t>
      </w:r>
      <w:r w:rsidR="000934E4" w:rsidRPr="00046AD6">
        <w:rPr>
          <w:rFonts w:ascii="Arial" w:hAnsi="Arial"/>
          <w:spacing w:val="-1"/>
          <w:sz w:val="20"/>
        </w:rPr>
        <w:t>ec</w:t>
      </w:r>
      <w:r w:rsidR="000934E4" w:rsidRPr="00046AD6">
        <w:rPr>
          <w:rFonts w:ascii="Arial" w:hAnsi="Arial"/>
          <w:sz w:val="20"/>
        </w:rPr>
        <w:t>t be</w:t>
      </w:r>
      <w:r w:rsidR="000934E4" w:rsidRPr="00046AD6">
        <w:rPr>
          <w:rFonts w:ascii="Arial" w:hAnsi="Arial"/>
          <w:spacing w:val="-3"/>
          <w:sz w:val="20"/>
        </w:rPr>
        <w:t>g</w:t>
      </w:r>
      <w:r w:rsidR="000934E4" w:rsidRPr="00046AD6">
        <w:rPr>
          <w:rFonts w:ascii="Arial" w:hAnsi="Arial"/>
          <w:sz w:val="20"/>
        </w:rPr>
        <w:t xml:space="preserve">in and </w:t>
      </w:r>
      <w:r w:rsidR="000934E4" w:rsidRPr="00046AD6">
        <w:rPr>
          <w:rFonts w:ascii="Arial" w:hAnsi="Arial"/>
          <w:spacing w:val="-1"/>
          <w:sz w:val="20"/>
        </w:rPr>
        <w:t>w</w:t>
      </w:r>
      <w:r w:rsidR="000934E4" w:rsidRPr="00046AD6">
        <w:rPr>
          <w:rFonts w:ascii="Arial" w:hAnsi="Arial"/>
          <w:spacing w:val="2"/>
          <w:sz w:val="20"/>
        </w:rPr>
        <w:t>h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n will</w:t>
      </w:r>
      <w:r w:rsidR="000934E4" w:rsidRPr="00046AD6">
        <w:rPr>
          <w:rFonts w:ascii="Arial" w:hAnsi="Arial"/>
          <w:spacing w:val="1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it</w:t>
      </w:r>
      <w:r w:rsidR="000934E4" w:rsidRPr="00046AD6">
        <w:rPr>
          <w:rFonts w:ascii="Arial" w:hAnsi="Arial"/>
          <w:spacing w:val="1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be</w:t>
      </w:r>
      <w:r w:rsidR="000934E4" w:rsidRPr="00046AD6">
        <w:rPr>
          <w:rFonts w:ascii="Arial" w:hAnsi="Arial"/>
          <w:spacing w:val="-1"/>
          <w:sz w:val="20"/>
        </w:rPr>
        <w:t xml:space="preserve"> </w:t>
      </w:r>
      <w:r w:rsidR="000934E4" w:rsidRPr="00046AD6">
        <w:rPr>
          <w:rFonts w:ascii="Arial" w:hAnsi="Arial"/>
          <w:spacing w:val="1"/>
          <w:sz w:val="20"/>
        </w:rPr>
        <w:t>c</w:t>
      </w:r>
      <w:r w:rsidR="000934E4" w:rsidRPr="00046AD6">
        <w:rPr>
          <w:rFonts w:ascii="Arial" w:hAnsi="Arial"/>
          <w:sz w:val="20"/>
        </w:rPr>
        <w:t>omp</w:t>
      </w:r>
      <w:r w:rsidR="000934E4" w:rsidRPr="00046AD6">
        <w:rPr>
          <w:rFonts w:ascii="Arial" w:hAnsi="Arial"/>
          <w:spacing w:val="1"/>
          <w:sz w:val="20"/>
        </w:rPr>
        <w:t>l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ted?</w:t>
      </w: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before="8" w:line="220" w:lineRule="exact"/>
        <w:rPr>
          <w:rFonts w:ascii="Arial" w:hAnsi="Arial"/>
          <w:sz w:val="20"/>
          <w:szCs w:val="22"/>
        </w:rPr>
      </w:pPr>
    </w:p>
    <w:p w:rsidR="007B07E3" w:rsidRPr="00046AD6" w:rsidRDefault="00682D6B">
      <w:pPr>
        <w:ind w:left="100"/>
        <w:rPr>
          <w:rFonts w:ascii="Arial" w:hAnsi="Arial"/>
          <w:sz w:val="20"/>
        </w:rPr>
      </w:pPr>
      <w:r w:rsidRPr="00046AD6">
        <w:rPr>
          <w:rFonts w:ascii="Arial" w:hAnsi="Arial"/>
          <w:sz w:val="20"/>
        </w:rPr>
        <w:t>13</w:t>
      </w:r>
      <w:r w:rsidR="000934E4" w:rsidRPr="00046AD6">
        <w:rPr>
          <w:rFonts w:ascii="Arial" w:hAnsi="Arial"/>
          <w:sz w:val="20"/>
        </w:rPr>
        <w:t xml:space="preserve">. </w:t>
      </w:r>
      <w:r w:rsidR="000934E4" w:rsidRPr="00046AD6">
        <w:rPr>
          <w:rFonts w:ascii="Arial" w:hAnsi="Arial"/>
          <w:spacing w:val="7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Autho</w:t>
      </w:r>
      <w:r w:rsidR="000934E4" w:rsidRPr="00046AD6">
        <w:rPr>
          <w:rFonts w:ascii="Arial" w:hAnsi="Arial"/>
          <w:spacing w:val="-1"/>
          <w:sz w:val="20"/>
        </w:rPr>
        <w:t>r</w:t>
      </w:r>
      <w:r w:rsidR="000934E4" w:rsidRPr="00046AD6">
        <w:rPr>
          <w:rFonts w:ascii="Arial" w:hAnsi="Arial"/>
          <w:sz w:val="20"/>
        </w:rPr>
        <w:t>i</w:t>
      </w:r>
      <w:r w:rsidR="000934E4" w:rsidRPr="00046AD6">
        <w:rPr>
          <w:rFonts w:ascii="Arial" w:hAnsi="Arial"/>
          <w:spacing w:val="2"/>
          <w:sz w:val="20"/>
        </w:rPr>
        <w:t>z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d r</w:t>
      </w:r>
      <w:r w:rsidR="000934E4" w:rsidRPr="00046AD6">
        <w:rPr>
          <w:rFonts w:ascii="Arial" w:hAnsi="Arial"/>
          <w:spacing w:val="-2"/>
          <w:sz w:val="20"/>
        </w:rPr>
        <w:t>e</w:t>
      </w:r>
      <w:r w:rsidR="000934E4" w:rsidRPr="00046AD6">
        <w:rPr>
          <w:rFonts w:ascii="Arial" w:hAnsi="Arial"/>
          <w:sz w:val="20"/>
        </w:rPr>
        <w:t>p</w:t>
      </w:r>
      <w:r w:rsidR="000934E4" w:rsidRPr="00046AD6">
        <w:rPr>
          <w:rFonts w:ascii="Arial" w:hAnsi="Arial"/>
          <w:spacing w:val="-1"/>
          <w:sz w:val="20"/>
        </w:rPr>
        <w:t>re</w:t>
      </w:r>
      <w:r w:rsidR="000934E4" w:rsidRPr="00046AD6">
        <w:rPr>
          <w:rFonts w:ascii="Arial" w:hAnsi="Arial"/>
          <w:spacing w:val="2"/>
          <w:sz w:val="20"/>
        </w:rPr>
        <w:t>s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ntatives of</w:t>
      </w:r>
      <w:r w:rsidR="000934E4" w:rsidRPr="00046AD6">
        <w:rPr>
          <w:rFonts w:ascii="Arial" w:hAnsi="Arial"/>
          <w:spacing w:val="4"/>
          <w:sz w:val="20"/>
        </w:rPr>
        <w:t xml:space="preserve"> </w:t>
      </w:r>
      <w:r w:rsidR="000934E4" w:rsidRPr="00046AD6">
        <w:rPr>
          <w:rFonts w:ascii="Arial" w:hAnsi="Arial"/>
          <w:spacing w:val="-5"/>
          <w:sz w:val="20"/>
        </w:rPr>
        <w:t>y</w:t>
      </w:r>
      <w:r w:rsidR="000934E4" w:rsidRPr="00046AD6">
        <w:rPr>
          <w:rFonts w:ascii="Arial" w:hAnsi="Arial"/>
          <w:sz w:val="20"/>
        </w:rPr>
        <w:t xml:space="preserve">our </w:t>
      </w:r>
      <w:r w:rsidR="000934E4" w:rsidRPr="00046AD6">
        <w:rPr>
          <w:rFonts w:ascii="Arial" w:hAnsi="Arial"/>
          <w:spacing w:val="-1"/>
          <w:sz w:val="20"/>
        </w:rPr>
        <w:t>o</w:t>
      </w:r>
      <w:r w:rsidR="000934E4" w:rsidRPr="00046AD6">
        <w:rPr>
          <w:rFonts w:ascii="Arial" w:hAnsi="Arial"/>
          <w:spacing w:val="1"/>
          <w:sz w:val="20"/>
        </w:rPr>
        <w:t>r</w:t>
      </w:r>
      <w:r w:rsidR="000934E4" w:rsidRPr="00046AD6">
        <w:rPr>
          <w:rFonts w:ascii="Arial" w:hAnsi="Arial"/>
          <w:sz w:val="20"/>
        </w:rPr>
        <w:t>g</w:t>
      </w:r>
      <w:r w:rsidR="000934E4" w:rsidRPr="00046AD6">
        <w:rPr>
          <w:rFonts w:ascii="Arial" w:hAnsi="Arial"/>
          <w:spacing w:val="-1"/>
          <w:sz w:val="20"/>
        </w:rPr>
        <w:t>a</w:t>
      </w:r>
      <w:r w:rsidR="000934E4" w:rsidRPr="00046AD6">
        <w:rPr>
          <w:rFonts w:ascii="Arial" w:hAnsi="Arial"/>
          <w:sz w:val="20"/>
        </w:rPr>
        <w:t>ni</w:t>
      </w:r>
      <w:r w:rsidR="000934E4" w:rsidRPr="00046AD6">
        <w:rPr>
          <w:rFonts w:ascii="Arial" w:hAnsi="Arial"/>
          <w:spacing w:val="2"/>
          <w:sz w:val="20"/>
        </w:rPr>
        <w:t>z</w:t>
      </w:r>
      <w:r w:rsidR="000934E4" w:rsidRPr="00046AD6">
        <w:rPr>
          <w:rFonts w:ascii="Arial" w:hAnsi="Arial"/>
          <w:spacing w:val="-1"/>
          <w:sz w:val="20"/>
        </w:rPr>
        <w:t>a</w:t>
      </w:r>
      <w:r w:rsidR="000934E4" w:rsidRPr="00046AD6">
        <w:rPr>
          <w:rFonts w:ascii="Arial" w:hAnsi="Arial"/>
          <w:sz w:val="20"/>
        </w:rPr>
        <w:t>t</w:t>
      </w:r>
      <w:r w:rsidR="000934E4" w:rsidRPr="00046AD6">
        <w:rPr>
          <w:rFonts w:ascii="Arial" w:hAnsi="Arial"/>
          <w:spacing w:val="1"/>
          <w:sz w:val="20"/>
        </w:rPr>
        <w:t>i</w:t>
      </w:r>
      <w:r w:rsidR="00046AD6">
        <w:rPr>
          <w:rFonts w:ascii="Arial" w:hAnsi="Arial"/>
          <w:sz w:val="20"/>
        </w:rPr>
        <w:t>on</w:t>
      </w:r>
      <w:r w:rsidR="000934E4" w:rsidRPr="00046AD6">
        <w:rPr>
          <w:rFonts w:ascii="Arial" w:hAnsi="Arial"/>
          <w:sz w:val="20"/>
        </w:rPr>
        <w:t>(s)</w:t>
      </w:r>
      <w:r w:rsidR="000934E4" w:rsidRPr="00046AD6">
        <w:rPr>
          <w:rFonts w:ascii="Arial" w:hAnsi="Arial"/>
          <w:spacing w:val="1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-</w:t>
      </w:r>
      <w:r w:rsidR="000934E4" w:rsidRPr="00046AD6">
        <w:rPr>
          <w:rFonts w:ascii="Arial" w:hAnsi="Arial"/>
          <w:spacing w:val="-1"/>
          <w:sz w:val="20"/>
        </w:rPr>
        <w:t xml:space="preserve"> </w:t>
      </w:r>
      <w:r w:rsidR="000934E4" w:rsidRPr="00046AD6">
        <w:rPr>
          <w:rFonts w:ascii="Arial" w:hAnsi="Arial"/>
          <w:sz w:val="20"/>
        </w:rPr>
        <w:t>Conta</w:t>
      </w:r>
      <w:r w:rsidR="000934E4" w:rsidRPr="00046AD6">
        <w:rPr>
          <w:rFonts w:ascii="Arial" w:hAnsi="Arial"/>
          <w:spacing w:val="-1"/>
          <w:sz w:val="20"/>
        </w:rPr>
        <w:t>c</w:t>
      </w:r>
      <w:r w:rsidR="000934E4" w:rsidRPr="00046AD6">
        <w:rPr>
          <w:rFonts w:ascii="Arial" w:hAnsi="Arial"/>
          <w:sz w:val="20"/>
        </w:rPr>
        <w:t xml:space="preserve">t </w:t>
      </w:r>
      <w:r w:rsidR="000934E4" w:rsidRPr="00046AD6">
        <w:rPr>
          <w:rFonts w:ascii="Arial" w:hAnsi="Arial"/>
          <w:spacing w:val="1"/>
          <w:sz w:val="20"/>
        </w:rPr>
        <w:t>P</w:t>
      </w:r>
      <w:r w:rsidR="000934E4" w:rsidRPr="00046AD6">
        <w:rPr>
          <w:rFonts w:ascii="Arial" w:hAnsi="Arial"/>
          <w:spacing w:val="-1"/>
          <w:sz w:val="20"/>
        </w:rPr>
        <w:t>e</w:t>
      </w:r>
      <w:r w:rsidR="000934E4" w:rsidRPr="00046AD6">
        <w:rPr>
          <w:rFonts w:ascii="Arial" w:hAnsi="Arial"/>
          <w:sz w:val="20"/>
        </w:rPr>
        <w:t>rson</w:t>
      </w:r>
      <w:r w:rsidR="000934E4" w:rsidRPr="00046AD6">
        <w:rPr>
          <w:rFonts w:ascii="Arial" w:hAnsi="Arial"/>
          <w:spacing w:val="-1"/>
          <w:sz w:val="20"/>
        </w:rPr>
        <w:t>(</w:t>
      </w:r>
      <w:r w:rsidR="000934E4" w:rsidRPr="00046AD6">
        <w:rPr>
          <w:rFonts w:ascii="Arial" w:hAnsi="Arial"/>
          <w:sz w:val="20"/>
        </w:rPr>
        <w:t>s):</w:t>
      </w:r>
    </w:p>
    <w:p w:rsidR="007B07E3" w:rsidRPr="00046AD6" w:rsidRDefault="007B07E3">
      <w:pPr>
        <w:spacing w:before="16" w:line="260" w:lineRule="exact"/>
        <w:rPr>
          <w:rFonts w:ascii="Arial" w:hAnsi="Arial"/>
          <w:sz w:val="20"/>
          <w:szCs w:val="26"/>
        </w:rPr>
      </w:pPr>
    </w:p>
    <w:p w:rsidR="007B07E3" w:rsidRPr="00046AD6" w:rsidRDefault="000D0876">
      <w:pPr>
        <w:tabs>
          <w:tab w:val="left" w:pos="4660"/>
        </w:tabs>
        <w:ind w:left="460"/>
        <w:rPr>
          <w:rFonts w:ascii="Arial" w:hAnsi="Arial"/>
          <w:sz w:val="20"/>
        </w:rPr>
      </w:pPr>
      <w:r w:rsidRPr="000D0876">
        <w:rPr>
          <w:rFonts w:ascii="Arial" w:hAnsi="Arial"/>
          <w:noProof/>
          <w:sz w:val="20"/>
          <w:szCs w:val="20"/>
        </w:rPr>
        <w:pict>
          <v:group id="Group 7" o:spid="_x0000_s1053" style="position:absolute;left:0;text-align:left;margin-left:324.05pt;margin-top:13.55pt;width:180pt;height:0;z-index:-251658752;mso-position-horizontal-relative:page" coordorigin="6481,271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">
            <v:polyline id="Freeform 8" o:spid="_x0000_s1054" style="position:absolute;visibility:visible;mso-wrap-style:square;v-text-anchor:top" points="6481,271,10081,271" coordsize="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" filled="f" strokeweight=".48pt">
              <v:path arrowok="t" o:connecttype="custom" o:connectlocs="0,0;3600,0" o:connectangles="0,0"/>
            </v:polyline>
            <w10:wrap anchorx="page"/>
          </v:group>
        </w:pict>
      </w:r>
      <w:r w:rsidR="000934E4" w:rsidRPr="00046AD6">
        <w:rPr>
          <w:rFonts w:ascii="Arial" w:hAnsi="Arial"/>
          <w:spacing w:val="-1"/>
          <w:sz w:val="20"/>
        </w:rPr>
        <w:t>a</w:t>
      </w:r>
      <w:r w:rsidR="000934E4" w:rsidRPr="00046AD6">
        <w:rPr>
          <w:rFonts w:ascii="Arial" w:hAnsi="Arial"/>
          <w:sz w:val="20"/>
        </w:rPr>
        <w:t xml:space="preserve">)  </w:t>
      </w:r>
      <w:r w:rsidR="000934E4" w:rsidRPr="00046AD6">
        <w:rPr>
          <w:rFonts w:ascii="Arial" w:hAnsi="Arial"/>
          <w:spacing w:val="-6"/>
          <w:sz w:val="20"/>
        </w:rPr>
        <w:t xml:space="preserve"> </w:t>
      </w:r>
      <w:r w:rsidR="000934E4" w:rsidRPr="00046AD6">
        <w:rPr>
          <w:rFonts w:ascii="Arial" w:hAnsi="Arial"/>
          <w:sz w:val="20"/>
          <w:u w:val="single" w:color="000000"/>
        </w:rPr>
        <w:t xml:space="preserve"> </w:t>
      </w:r>
      <w:r w:rsidR="000934E4" w:rsidRPr="00046AD6">
        <w:rPr>
          <w:rFonts w:ascii="Arial" w:hAnsi="Arial"/>
          <w:sz w:val="20"/>
          <w:u w:val="single" w:color="000000"/>
        </w:rPr>
        <w:tab/>
      </w:r>
    </w:p>
    <w:p w:rsidR="007B07E3" w:rsidRPr="00046AD6" w:rsidRDefault="000934E4">
      <w:pPr>
        <w:ind w:left="820"/>
        <w:rPr>
          <w:rFonts w:ascii="Arial" w:hAnsi="Arial"/>
          <w:sz w:val="20"/>
        </w:rPr>
      </w:pPr>
      <w:r w:rsidRPr="00046AD6">
        <w:rPr>
          <w:rFonts w:ascii="Arial" w:hAnsi="Arial"/>
          <w:spacing w:val="1"/>
          <w:sz w:val="20"/>
        </w:rPr>
        <w:t>P</w:t>
      </w:r>
      <w:r w:rsidRPr="00046AD6">
        <w:rPr>
          <w:rFonts w:ascii="Arial" w:hAnsi="Arial"/>
          <w:sz w:val="20"/>
        </w:rPr>
        <w:t>rint N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 xml:space="preserve">me                                                    </w:t>
      </w:r>
      <w:r w:rsidRPr="00046AD6">
        <w:rPr>
          <w:rFonts w:ascii="Arial" w:hAnsi="Arial"/>
          <w:spacing w:val="42"/>
          <w:sz w:val="20"/>
        </w:rPr>
        <w:t xml:space="preserve"> </w:t>
      </w:r>
      <w:r w:rsidR="00046AD6">
        <w:rPr>
          <w:rFonts w:ascii="Arial" w:hAnsi="Arial"/>
          <w:spacing w:val="42"/>
          <w:sz w:val="20"/>
        </w:rPr>
        <w:tab/>
      </w:r>
      <w:r w:rsidRPr="00046AD6">
        <w:rPr>
          <w:rFonts w:ascii="Arial" w:hAnsi="Arial"/>
          <w:spacing w:val="1"/>
          <w:sz w:val="20"/>
        </w:rPr>
        <w:t>S</w:t>
      </w:r>
      <w:r w:rsidRPr="00046AD6">
        <w:rPr>
          <w:rFonts w:ascii="Arial" w:hAnsi="Arial"/>
          <w:sz w:val="20"/>
        </w:rPr>
        <w:t>i</w:t>
      </w:r>
      <w:r w:rsidRPr="00046AD6">
        <w:rPr>
          <w:rFonts w:ascii="Arial" w:hAnsi="Arial"/>
          <w:spacing w:val="-2"/>
          <w:sz w:val="20"/>
        </w:rPr>
        <w:t>g</w:t>
      </w:r>
      <w:r w:rsidRPr="00046AD6">
        <w:rPr>
          <w:rFonts w:ascii="Arial" w:hAnsi="Arial"/>
          <w:sz w:val="20"/>
        </w:rPr>
        <w:t>n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ture</w:t>
      </w:r>
    </w:p>
    <w:p w:rsidR="007B07E3" w:rsidRPr="00046AD6" w:rsidRDefault="007B07E3">
      <w:pPr>
        <w:spacing w:before="17" w:line="260" w:lineRule="exact"/>
        <w:rPr>
          <w:rFonts w:ascii="Arial" w:hAnsi="Arial"/>
          <w:sz w:val="20"/>
          <w:szCs w:val="26"/>
        </w:rPr>
      </w:pPr>
    </w:p>
    <w:p w:rsidR="007B07E3" w:rsidRPr="00046AD6" w:rsidRDefault="000D0876">
      <w:pPr>
        <w:tabs>
          <w:tab w:val="left" w:pos="4600"/>
        </w:tabs>
        <w:ind w:left="460"/>
        <w:rPr>
          <w:rFonts w:ascii="Arial" w:hAnsi="Arial"/>
          <w:sz w:val="20"/>
        </w:rPr>
      </w:pPr>
      <w:r w:rsidRPr="000D0876">
        <w:rPr>
          <w:rFonts w:ascii="Arial" w:hAnsi="Arial"/>
          <w:noProof/>
          <w:sz w:val="20"/>
          <w:szCs w:val="20"/>
        </w:rPr>
        <w:pict>
          <v:group id="Group 5" o:spid="_x0000_s1051" style="position:absolute;left:0;text-align:left;margin-left:324.05pt;margin-top:13.55pt;width:180pt;height:0;z-index:-251657728;mso-position-horizontal-relative:page" coordorigin="6481,271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">
            <v:polyline id="Freeform 6" o:spid="_x0000_s1052" style="position:absolute;visibility:visible;mso-wrap-style:square;v-text-anchor:top" points="6481,271,10081,271" coordsize="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" filled="f" strokeweight=".48pt">
              <v:path arrowok="t" o:connecttype="custom" o:connectlocs="0,0;3600,0" o:connectangles="0,0"/>
            </v:polyline>
            <w10:wrap anchorx="page"/>
          </v:group>
        </w:pict>
      </w:r>
      <w:r w:rsidR="000934E4" w:rsidRPr="00046AD6">
        <w:rPr>
          <w:rFonts w:ascii="Arial" w:hAnsi="Arial"/>
          <w:sz w:val="20"/>
        </w:rPr>
        <w:t xml:space="preserve">b) </w:t>
      </w:r>
      <w:r w:rsidR="000934E4" w:rsidRPr="00046AD6">
        <w:rPr>
          <w:rFonts w:ascii="Arial" w:hAnsi="Arial"/>
          <w:spacing w:val="-1"/>
          <w:sz w:val="20"/>
        </w:rPr>
        <w:t xml:space="preserve"> </w:t>
      </w:r>
      <w:r w:rsidR="000934E4" w:rsidRPr="00046AD6">
        <w:rPr>
          <w:rFonts w:ascii="Arial" w:hAnsi="Arial"/>
          <w:sz w:val="20"/>
          <w:u w:val="single" w:color="000000"/>
        </w:rPr>
        <w:t xml:space="preserve"> </w:t>
      </w:r>
      <w:r w:rsidR="000934E4" w:rsidRPr="00046AD6">
        <w:rPr>
          <w:rFonts w:ascii="Arial" w:hAnsi="Arial"/>
          <w:sz w:val="20"/>
          <w:u w:val="single" w:color="000000"/>
        </w:rPr>
        <w:tab/>
      </w:r>
    </w:p>
    <w:p w:rsidR="007B07E3" w:rsidRPr="00046AD6" w:rsidRDefault="000934E4">
      <w:pPr>
        <w:ind w:left="820"/>
        <w:rPr>
          <w:rFonts w:ascii="Arial" w:hAnsi="Arial"/>
          <w:sz w:val="20"/>
        </w:rPr>
      </w:pPr>
      <w:r w:rsidRPr="00046AD6">
        <w:rPr>
          <w:rFonts w:ascii="Arial" w:hAnsi="Arial"/>
          <w:spacing w:val="1"/>
          <w:sz w:val="20"/>
        </w:rPr>
        <w:t>P</w:t>
      </w:r>
      <w:r w:rsidRPr="00046AD6">
        <w:rPr>
          <w:rFonts w:ascii="Arial" w:hAnsi="Arial"/>
          <w:sz w:val="20"/>
        </w:rPr>
        <w:t>rint N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 xml:space="preserve">me                                                    </w:t>
      </w:r>
      <w:r w:rsidRPr="00046AD6">
        <w:rPr>
          <w:rFonts w:ascii="Arial" w:hAnsi="Arial"/>
          <w:spacing w:val="42"/>
          <w:sz w:val="20"/>
        </w:rPr>
        <w:t xml:space="preserve"> </w:t>
      </w:r>
      <w:r w:rsidR="00046AD6">
        <w:rPr>
          <w:rFonts w:ascii="Arial" w:hAnsi="Arial"/>
          <w:spacing w:val="42"/>
          <w:sz w:val="20"/>
        </w:rPr>
        <w:tab/>
      </w:r>
      <w:r w:rsidRPr="00046AD6">
        <w:rPr>
          <w:rFonts w:ascii="Arial" w:hAnsi="Arial"/>
          <w:spacing w:val="1"/>
          <w:sz w:val="20"/>
        </w:rPr>
        <w:t>S</w:t>
      </w:r>
      <w:r w:rsidRPr="00046AD6">
        <w:rPr>
          <w:rFonts w:ascii="Arial" w:hAnsi="Arial"/>
          <w:sz w:val="20"/>
        </w:rPr>
        <w:t>i</w:t>
      </w:r>
      <w:r w:rsidRPr="00046AD6">
        <w:rPr>
          <w:rFonts w:ascii="Arial" w:hAnsi="Arial"/>
          <w:spacing w:val="-2"/>
          <w:sz w:val="20"/>
        </w:rPr>
        <w:t>g</w:t>
      </w:r>
      <w:r w:rsidRPr="00046AD6">
        <w:rPr>
          <w:rFonts w:ascii="Arial" w:hAnsi="Arial"/>
          <w:sz w:val="20"/>
        </w:rPr>
        <w:t>n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ture</w:t>
      </w: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before="15" w:line="200" w:lineRule="exact"/>
        <w:rPr>
          <w:rFonts w:ascii="Arial" w:hAnsi="Arial"/>
          <w:sz w:val="20"/>
        </w:rPr>
      </w:pPr>
    </w:p>
    <w:p w:rsidR="007B07E3" w:rsidRPr="00046AD6" w:rsidRDefault="000D0876">
      <w:pPr>
        <w:spacing w:line="260" w:lineRule="exact"/>
        <w:ind w:left="528"/>
        <w:rPr>
          <w:rFonts w:ascii="Arial" w:hAnsi="Arial"/>
          <w:sz w:val="20"/>
        </w:rPr>
      </w:pPr>
      <w:r w:rsidRPr="000D0876">
        <w:rPr>
          <w:rFonts w:ascii="Arial" w:hAnsi="Arial"/>
          <w:noProof/>
          <w:sz w:val="20"/>
          <w:szCs w:val="20"/>
        </w:rPr>
        <w:pict>
          <v:group id="Group 2" o:spid="_x0000_s1048" style="position:absolute;left:0;text-align:left;margin-left:125.05pt;margin-top:13.3pt;width:174.6pt;height:.5pt;z-index:-251656704;mso-position-horizontal-relative:page" coordorigin="2501,266" coordsize="3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">
            <v:polyline id="Freeform 4" o:spid="_x0000_s1050" style="position:absolute;visibility:visible;mso-wrap-style:square;v-text-anchor:top" points="2506,271,4306,271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" filled="f" strokeweight=".48pt">
              <v:path arrowok="t" o:connecttype="custom" o:connectlocs="0,0;1800,0" o:connectangles="0,0"/>
            </v:polyline>
            <v:polyline id="Freeform 3" o:spid="_x0000_s1049" style="position:absolute;visibility:visible;mso-wrap-style:square;v-text-anchor:top" points="4308,271,5988,271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" filled="f" strokeweight=".48pt">
              <v:path arrowok="t" o:connecttype="custom" o:connectlocs="0,0;1680,0" o:connectangles="0,0"/>
            </v:polyline>
            <w10:wrap anchorx="page"/>
          </v:group>
        </w:pict>
      </w:r>
      <w:r w:rsidR="000934E4" w:rsidRPr="00046AD6">
        <w:rPr>
          <w:rFonts w:ascii="Arial" w:hAnsi="Arial"/>
          <w:position w:val="-1"/>
          <w:sz w:val="20"/>
        </w:rPr>
        <w:t>D</w:t>
      </w:r>
      <w:r w:rsidR="000934E4" w:rsidRPr="00046AD6">
        <w:rPr>
          <w:rFonts w:ascii="Arial" w:hAnsi="Arial"/>
          <w:spacing w:val="-1"/>
          <w:position w:val="-1"/>
          <w:sz w:val="20"/>
        </w:rPr>
        <w:t>a</w:t>
      </w:r>
      <w:r w:rsidR="000934E4" w:rsidRPr="00046AD6">
        <w:rPr>
          <w:rFonts w:ascii="Arial" w:hAnsi="Arial"/>
          <w:position w:val="-1"/>
          <w:sz w:val="20"/>
        </w:rPr>
        <w:t>te:</w:t>
      </w:r>
    </w:p>
    <w:p w:rsidR="007B07E3" w:rsidRPr="00046AD6" w:rsidRDefault="007B07E3">
      <w:pPr>
        <w:spacing w:before="8" w:line="120" w:lineRule="exact"/>
        <w:rPr>
          <w:rFonts w:ascii="Arial" w:hAnsi="Arial"/>
          <w:sz w:val="20"/>
          <w:szCs w:val="12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7B07E3">
      <w:pPr>
        <w:spacing w:line="200" w:lineRule="exact"/>
        <w:rPr>
          <w:rFonts w:ascii="Arial" w:hAnsi="Arial"/>
          <w:sz w:val="20"/>
        </w:rPr>
      </w:pPr>
    </w:p>
    <w:p w:rsidR="007B07E3" w:rsidRPr="00046AD6" w:rsidRDefault="000934E4" w:rsidP="00046AD6">
      <w:pPr>
        <w:spacing w:before="29"/>
        <w:rPr>
          <w:rFonts w:ascii="Arial" w:hAnsi="Arial"/>
          <w:sz w:val="20"/>
        </w:rPr>
      </w:pPr>
      <w:r w:rsidRPr="00046AD6">
        <w:rPr>
          <w:rFonts w:ascii="Arial" w:hAnsi="Arial"/>
          <w:b/>
          <w:sz w:val="20"/>
        </w:rPr>
        <w:t>No</w:t>
      </w:r>
      <w:r w:rsidRPr="00046AD6">
        <w:rPr>
          <w:rFonts w:ascii="Arial" w:hAnsi="Arial"/>
          <w:b/>
          <w:spacing w:val="-1"/>
          <w:sz w:val="20"/>
        </w:rPr>
        <w:t>te</w:t>
      </w:r>
      <w:r w:rsidRPr="00046AD6">
        <w:rPr>
          <w:rFonts w:ascii="Arial" w:hAnsi="Arial"/>
          <w:b/>
          <w:sz w:val="20"/>
        </w:rPr>
        <w:t xml:space="preserve">: </w:t>
      </w:r>
      <w:r w:rsidRPr="00046AD6">
        <w:rPr>
          <w:rFonts w:ascii="Arial" w:hAnsi="Arial"/>
          <w:b/>
          <w:spacing w:val="42"/>
          <w:sz w:val="20"/>
        </w:rPr>
        <w:t xml:space="preserve"> </w:t>
      </w:r>
      <w:r w:rsidRPr="00046AD6">
        <w:rPr>
          <w:rFonts w:ascii="Arial" w:hAnsi="Arial"/>
          <w:sz w:val="20"/>
        </w:rPr>
        <w:t xml:space="preserve">A </w:t>
      </w:r>
      <w:r w:rsidRPr="00046AD6">
        <w:rPr>
          <w:rFonts w:ascii="Arial" w:hAnsi="Arial"/>
          <w:spacing w:val="-1"/>
          <w:sz w:val="20"/>
        </w:rPr>
        <w:t>f</w:t>
      </w:r>
      <w:r w:rsidRPr="00046AD6">
        <w:rPr>
          <w:rFonts w:ascii="Arial" w:hAnsi="Arial"/>
          <w:sz w:val="20"/>
        </w:rPr>
        <w:t xml:space="preserve">inal </w:t>
      </w:r>
      <w:r w:rsidRPr="00046AD6">
        <w:rPr>
          <w:rFonts w:ascii="Arial" w:hAnsi="Arial"/>
          <w:spacing w:val="-1"/>
          <w:sz w:val="20"/>
        </w:rPr>
        <w:t>re</w:t>
      </w:r>
      <w:r w:rsidRPr="00046AD6">
        <w:rPr>
          <w:rFonts w:ascii="Arial" w:hAnsi="Arial"/>
          <w:sz w:val="20"/>
        </w:rPr>
        <w:t>port</w:t>
      </w:r>
      <w:r w:rsidRPr="00046AD6">
        <w:rPr>
          <w:rFonts w:ascii="Arial" w:hAnsi="Arial"/>
          <w:spacing w:val="2"/>
          <w:sz w:val="20"/>
        </w:rPr>
        <w:t xml:space="preserve"> </w:t>
      </w:r>
      <w:r w:rsidRPr="00046AD6">
        <w:rPr>
          <w:rFonts w:ascii="Arial" w:hAnsi="Arial"/>
          <w:spacing w:val="-1"/>
          <w:sz w:val="20"/>
        </w:rPr>
        <w:t>a</w:t>
      </w:r>
      <w:r w:rsidRPr="00046AD6">
        <w:rPr>
          <w:rFonts w:ascii="Arial" w:hAnsi="Arial"/>
          <w:sz w:val="20"/>
        </w:rPr>
        <w:t>nd o</w:t>
      </w:r>
      <w:r w:rsidRPr="00046AD6">
        <w:rPr>
          <w:rFonts w:ascii="Arial" w:hAnsi="Arial"/>
          <w:spacing w:val="-1"/>
          <w:sz w:val="20"/>
        </w:rPr>
        <w:t>r</w:t>
      </w:r>
      <w:r w:rsidRPr="00046AD6">
        <w:rPr>
          <w:rFonts w:ascii="Arial" w:hAnsi="Arial"/>
          <w:spacing w:val="3"/>
          <w:sz w:val="20"/>
        </w:rPr>
        <w:t>i</w:t>
      </w:r>
      <w:r w:rsidRPr="00046AD6">
        <w:rPr>
          <w:rFonts w:ascii="Arial" w:hAnsi="Arial"/>
          <w:spacing w:val="-2"/>
          <w:sz w:val="20"/>
        </w:rPr>
        <w:t>g</w:t>
      </w:r>
      <w:r w:rsidRPr="00046AD6">
        <w:rPr>
          <w:rFonts w:ascii="Arial" w:hAnsi="Arial"/>
          <w:sz w:val="20"/>
        </w:rPr>
        <w:t>in</w:t>
      </w:r>
      <w:r w:rsidRPr="00046AD6">
        <w:rPr>
          <w:rFonts w:ascii="Arial" w:hAnsi="Arial"/>
          <w:spacing w:val="2"/>
          <w:sz w:val="20"/>
        </w:rPr>
        <w:t>a</w:t>
      </w:r>
      <w:r w:rsidRPr="00046AD6">
        <w:rPr>
          <w:rFonts w:ascii="Arial" w:hAnsi="Arial"/>
          <w:sz w:val="20"/>
        </w:rPr>
        <w:t xml:space="preserve">l </w:t>
      </w:r>
      <w:r w:rsidR="00046AD6">
        <w:rPr>
          <w:rFonts w:ascii="Arial" w:hAnsi="Arial"/>
          <w:sz w:val="20"/>
        </w:rPr>
        <w:t>receipts</w:t>
      </w:r>
      <w:r w:rsidRPr="00046AD6">
        <w:rPr>
          <w:rFonts w:ascii="Arial" w:hAnsi="Arial"/>
          <w:sz w:val="20"/>
        </w:rPr>
        <w:t xml:space="preserve"> will</w:t>
      </w:r>
      <w:r w:rsidRPr="00046AD6">
        <w:rPr>
          <w:rFonts w:ascii="Arial" w:hAnsi="Arial"/>
          <w:spacing w:val="1"/>
          <w:sz w:val="20"/>
        </w:rPr>
        <w:t xml:space="preserve"> </w:t>
      </w:r>
      <w:r w:rsidRPr="00046AD6">
        <w:rPr>
          <w:rFonts w:ascii="Arial" w:hAnsi="Arial"/>
          <w:sz w:val="20"/>
        </w:rPr>
        <w:t>be</w:t>
      </w:r>
      <w:r w:rsidRPr="00046AD6">
        <w:rPr>
          <w:rFonts w:ascii="Arial" w:hAnsi="Arial"/>
          <w:spacing w:val="-1"/>
          <w:sz w:val="20"/>
        </w:rPr>
        <w:t xml:space="preserve"> re</w:t>
      </w:r>
      <w:r w:rsidRPr="00046AD6">
        <w:rPr>
          <w:rFonts w:ascii="Arial" w:hAnsi="Arial"/>
          <w:sz w:val="20"/>
        </w:rPr>
        <w:t>quir</w:t>
      </w:r>
      <w:r w:rsidRPr="00046AD6">
        <w:rPr>
          <w:rFonts w:ascii="Arial" w:hAnsi="Arial"/>
          <w:spacing w:val="-1"/>
          <w:sz w:val="20"/>
        </w:rPr>
        <w:t>e</w:t>
      </w:r>
      <w:r w:rsidR="00682D6B" w:rsidRPr="00046AD6">
        <w:rPr>
          <w:rFonts w:ascii="Arial" w:hAnsi="Arial"/>
          <w:sz w:val="20"/>
        </w:rPr>
        <w:t>d</w:t>
      </w:r>
      <w:r w:rsidR="008F03F1">
        <w:rPr>
          <w:rFonts w:ascii="Arial" w:hAnsi="Arial"/>
          <w:sz w:val="20"/>
        </w:rPr>
        <w:t>.</w:t>
      </w:r>
    </w:p>
    <w:p w:rsidR="00682D6B" w:rsidRPr="00046AD6" w:rsidRDefault="00682D6B">
      <w:pPr>
        <w:spacing w:before="29"/>
        <w:ind w:left="100"/>
        <w:rPr>
          <w:rFonts w:ascii="Arial" w:hAnsi="Arial"/>
          <w:sz w:val="20"/>
        </w:rPr>
      </w:pPr>
    </w:p>
    <w:p w:rsidR="008F03F1" w:rsidRDefault="00682D6B" w:rsidP="008F03F1">
      <w:pPr>
        <w:spacing w:before="59"/>
        <w:rPr>
          <w:rFonts w:ascii="Arial" w:hAnsi="Arial"/>
          <w:b/>
          <w:sz w:val="20"/>
        </w:rPr>
      </w:pPr>
      <w:r w:rsidRPr="00046AD6">
        <w:rPr>
          <w:rFonts w:ascii="Arial" w:hAnsi="Arial"/>
          <w:b/>
          <w:spacing w:val="-3"/>
          <w:sz w:val="20"/>
        </w:rPr>
        <w:t>P</w:t>
      </w:r>
      <w:r w:rsidRPr="00046AD6">
        <w:rPr>
          <w:rFonts w:ascii="Arial" w:hAnsi="Arial"/>
          <w:b/>
          <w:sz w:val="20"/>
        </w:rPr>
        <w:t>lea</w:t>
      </w:r>
      <w:r w:rsidRPr="00046AD6">
        <w:rPr>
          <w:rFonts w:ascii="Arial" w:hAnsi="Arial"/>
          <w:b/>
          <w:spacing w:val="2"/>
          <w:sz w:val="20"/>
        </w:rPr>
        <w:t>s</w:t>
      </w:r>
      <w:r w:rsidRPr="00046AD6">
        <w:rPr>
          <w:rFonts w:ascii="Arial" w:hAnsi="Arial"/>
          <w:b/>
          <w:sz w:val="20"/>
        </w:rPr>
        <w:t>e</w:t>
      </w:r>
      <w:r w:rsidRPr="00046AD6">
        <w:rPr>
          <w:rFonts w:ascii="Arial" w:hAnsi="Arial"/>
          <w:b/>
          <w:spacing w:val="-1"/>
          <w:sz w:val="20"/>
        </w:rPr>
        <w:t xml:space="preserve"> </w:t>
      </w:r>
      <w:r w:rsidRPr="00046AD6">
        <w:rPr>
          <w:rFonts w:ascii="Arial" w:hAnsi="Arial"/>
          <w:b/>
          <w:sz w:val="20"/>
        </w:rPr>
        <w:t>s</w:t>
      </w:r>
      <w:r w:rsidRPr="00046AD6">
        <w:rPr>
          <w:rFonts w:ascii="Arial" w:hAnsi="Arial"/>
          <w:b/>
          <w:spacing w:val="1"/>
          <w:sz w:val="20"/>
        </w:rPr>
        <w:t>ub</w:t>
      </w:r>
      <w:r w:rsidRPr="00046AD6">
        <w:rPr>
          <w:rFonts w:ascii="Arial" w:hAnsi="Arial"/>
          <w:b/>
          <w:spacing w:val="-3"/>
          <w:sz w:val="20"/>
        </w:rPr>
        <w:t>m</w:t>
      </w:r>
      <w:r w:rsidRPr="00046AD6">
        <w:rPr>
          <w:rFonts w:ascii="Arial" w:hAnsi="Arial"/>
          <w:b/>
          <w:sz w:val="20"/>
        </w:rPr>
        <w:t>it</w:t>
      </w:r>
      <w:r w:rsidRPr="00046AD6">
        <w:rPr>
          <w:rFonts w:ascii="Arial" w:hAnsi="Arial"/>
          <w:b/>
          <w:spacing w:val="2"/>
          <w:sz w:val="20"/>
        </w:rPr>
        <w:t xml:space="preserve"> </w:t>
      </w:r>
      <w:r w:rsidRPr="00046AD6">
        <w:rPr>
          <w:rFonts w:ascii="Arial" w:hAnsi="Arial"/>
          <w:b/>
          <w:spacing w:val="-2"/>
          <w:sz w:val="20"/>
        </w:rPr>
        <w:t>G</w:t>
      </w:r>
      <w:r w:rsidRPr="00046AD6">
        <w:rPr>
          <w:rFonts w:ascii="Arial" w:hAnsi="Arial"/>
          <w:b/>
          <w:spacing w:val="-1"/>
          <w:sz w:val="20"/>
        </w:rPr>
        <w:t>r</w:t>
      </w:r>
      <w:r w:rsidRPr="00046AD6">
        <w:rPr>
          <w:rFonts w:ascii="Arial" w:hAnsi="Arial"/>
          <w:b/>
          <w:sz w:val="20"/>
        </w:rPr>
        <w:t>a</w:t>
      </w:r>
      <w:r w:rsidRPr="00046AD6">
        <w:rPr>
          <w:rFonts w:ascii="Arial" w:hAnsi="Arial"/>
          <w:b/>
          <w:spacing w:val="1"/>
          <w:sz w:val="20"/>
        </w:rPr>
        <w:t>n</w:t>
      </w:r>
      <w:r w:rsidRPr="00046AD6">
        <w:rPr>
          <w:rFonts w:ascii="Arial" w:hAnsi="Arial"/>
          <w:b/>
          <w:sz w:val="20"/>
        </w:rPr>
        <w:t>t</w:t>
      </w:r>
      <w:r w:rsidRPr="00046AD6">
        <w:rPr>
          <w:rFonts w:ascii="Arial" w:hAnsi="Arial"/>
          <w:b/>
          <w:spacing w:val="1"/>
          <w:sz w:val="20"/>
        </w:rPr>
        <w:t xml:space="preserve"> </w:t>
      </w:r>
      <w:r w:rsidRPr="00046AD6">
        <w:rPr>
          <w:rFonts w:ascii="Arial" w:hAnsi="Arial"/>
          <w:b/>
          <w:sz w:val="20"/>
        </w:rPr>
        <w:t>P</w:t>
      </w:r>
      <w:r w:rsidRPr="00046AD6">
        <w:rPr>
          <w:rFonts w:ascii="Arial" w:hAnsi="Arial"/>
          <w:b/>
          <w:spacing w:val="1"/>
          <w:sz w:val="20"/>
        </w:rPr>
        <w:t>r</w:t>
      </w:r>
      <w:r w:rsidRPr="00046AD6">
        <w:rPr>
          <w:rFonts w:ascii="Arial" w:hAnsi="Arial"/>
          <w:b/>
          <w:sz w:val="20"/>
        </w:rPr>
        <w:t>o</w:t>
      </w:r>
      <w:r w:rsidRPr="00046AD6">
        <w:rPr>
          <w:rFonts w:ascii="Arial" w:hAnsi="Arial"/>
          <w:b/>
          <w:spacing w:val="1"/>
          <w:sz w:val="20"/>
        </w:rPr>
        <w:t>p</w:t>
      </w:r>
      <w:r w:rsidRPr="00046AD6">
        <w:rPr>
          <w:rFonts w:ascii="Arial" w:hAnsi="Arial"/>
          <w:b/>
          <w:sz w:val="20"/>
        </w:rPr>
        <w:t>os</w:t>
      </w:r>
      <w:r w:rsidRPr="00046AD6">
        <w:rPr>
          <w:rFonts w:ascii="Arial" w:hAnsi="Arial"/>
          <w:b/>
          <w:spacing w:val="3"/>
          <w:sz w:val="20"/>
        </w:rPr>
        <w:t>a</w:t>
      </w:r>
      <w:r w:rsidRPr="00046AD6">
        <w:rPr>
          <w:rFonts w:ascii="Arial" w:hAnsi="Arial"/>
          <w:b/>
          <w:sz w:val="20"/>
        </w:rPr>
        <w:t>ls to</w:t>
      </w:r>
      <w:r w:rsidR="008F03F1">
        <w:rPr>
          <w:rFonts w:ascii="Arial" w:hAnsi="Arial"/>
          <w:b/>
          <w:sz w:val="20"/>
        </w:rPr>
        <w:t xml:space="preserve"> Jen Saunders at </w:t>
      </w:r>
      <w:hyperlink r:id="rId9" w:history="1">
        <w:r w:rsidR="008F03F1" w:rsidRPr="00F03BA9">
          <w:rPr>
            <w:rStyle w:val="Hyperlink"/>
            <w:rFonts w:ascii="Arial" w:hAnsi="Arial"/>
            <w:b/>
            <w:sz w:val="20"/>
          </w:rPr>
          <w:t>admin@racquetballcanada.ca</w:t>
        </w:r>
      </w:hyperlink>
    </w:p>
    <w:p w:rsidR="007B07E3" w:rsidRPr="00046AD6" w:rsidRDefault="007B07E3" w:rsidP="008F03F1">
      <w:pPr>
        <w:spacing w:before="59"/>
        <w:rPr>
          <w:rFonts w:ascii="Arial" w:hAnsi="Arial"/>
          <w:sz w:val="20"/>
        </w:rPr>
      </w:pPr>
    </w:p>
    <w:sectPr w:rsidR="007B07E3" w:rsidRPr="00046AD6" w:rsidSect="00EE5F5D">
      <w:footerReference w:type="default" r:id="rId10"/>
      <w:pgSz w:w="12240" w:h="15840"/>
      <w:pgMar w:top="1380" w:right="1720" w:bottom="280" w:left="1340" w:header="0" w:footer="7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C8" w:rsidRDefault="00077BC8">
      <w:r>
        <w:separator/>
      </w:r>
    </w:p>
  </w:endnote>
  <w:endnote w:type="continuationSeparator" w:id="0">
    <w:p w:rsidR="00077BC8" w:rsidRDefault="0007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C8" w:rsidRDefault="00077BC8">
    <w:pPr>
      <w:spacing w:line="200" w:lineRule="exac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C8" w:rsidRDefault="00077BC8">
      <w:r>
        <w:separator/>
      </w:r>
    </w:p>
  </w:footnote>
  <w:footnote w:type="continuationSeparator" w:id="0">
    <w:p w:rsidR="00077BC8" w:rsidRDefault="00077BC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E9C"/>
    <w:multiLevelType w:val="hybridMultilevel"/>
    <w:tmpl w:val="2D4C1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156BDD"/>
    <w:multiLevelType w:val="hybridMultilevel"/>
    <w:tmpl w:val="9C12C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F5C70"/>
    <w:multiLevelType w:val="multilevel"/>
    <w:tmpl w:val="1074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4D50AD"/>
    <w:multiLevelType w:val="hybridMultilevel"/>
    <w:tmpl w:val="94C85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8410B"/>
    <w:multiLevelType w:val="hybridMultilevel"/>
    <w:tmpl w:val="1B9A521E"/>
    <w:lvl w:ilvl="0" w:tplc="CA5E2AE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8" w:hanging="360"/>
      </w:pPr>
    </w:lvl>
    <w:lvl w:ilvl="2" w:tplc="1009001B" w:tentative="1">
      <w:start w:val="1"/>
      <w:numFmt w:val="lowerRoman"/>
      <w:lvlText w:val="%3."/>
      <w:lvlJc w:val="right"/>
      <w:pPr>
        <w:ind w:left="2328" w:hanging="180"/>
      </w:pPr>
    </w:lvl>
    <w:lvl w:ilvl="3" w:tplc="1009000F" w:tentative="1">
      <w:start w:val="1"/>
      <w:numFmt w:val="decimal"/>
      <w:lvlText w:val="%4."/>
      <w:lvlJc w:val="left"/>
      <w:pPr>
        <w:ind w:left="3048" w:hanging="360"/>
      </w:pPr>
    </w:lvl>
    <w:lvl w:ilvl="4" w:tplc="10090019" w:tentative="1">
      <w:start w:val="1"/>
      <w:numFmt w:val="lowerLetter"/>
      <w:lvlText w:val="%5."/>
      <w:lvlJc w:val="left"/>
      <w:pPr>
        <w:ind w:left="3768" w:hanging="360"/>
      </w:pPr>
    </w:lvl>
    <w:lvl w:ilvl="5" w:tplc="1009001B" w:tentative="1">
      <w:start w:val="1"/>
      <w:numFmt w:val="lowerRoman"/>
      <w:lvlText w:val="%6."/>
      <w:lvlJc w:val="right"/>
      <w:pPr>
        <w:ind w:left="4488" w:hanging="180"/>
      </w:pPr>
    </w:lvl>
    <w:lvl w:ilvl="6" w:tplc="1009000F" w:tentative="1">
      <w:start w:val="1"/>
      <w:numFmt w:val="decimal"/>
      <w:lvlText w:val="%7."/>
      <w:lvlJc w:val="left"/>
      <w:pPr>
        <w:ind w:left="5208" w:hanging="360"/>
      </w:pPr>
    </w:lvl>
    <w:lvl w:ilvl="7" w:tplc="10090019" w:tentative="1">
      <w:start w:val="1"/>
      <w:numFmt w:val="lowerLetter"/>
      <w:lvlText w:val="%8."/>
      <w:lvlJc w:val="left"/>
      <w:pPr>
        <w:ind w:left="5928" w:hanging="360"/>
      </w:pPr>
    </w:lvl>
    <w:lvl w:ilvl="8" w:tplc="10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3BC246F0"/>
    <w:multiLevelType w:val="hybridMultilevel"/>
    <w:tmpl w:val="369C5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DD1CDE"/>
    <w:multiLevelType w:val="hybridMultilevel"/>
    <w:tmpl w:val="26D04450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>
    <w:nsid w:val="45505D14"/>
    <w:multiLevelType w:val="hybridMultilevel"/>
    <w:tmpl w:val="377AC8B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52747A48"/>
    <w:multiLevelType w:val="hybridMultilevel"/>
    <w:tmpl w:val="EE66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E1C06"/>
    <w:multiLevelType w:val="hybridMultilevel"/>
    <w:tmpl w:val="EFD09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2F7498"/>
    <w:multiLevelType w:val="hybridMultilevel"/>
    <w:tmpl w:val="68D64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216A9D"/>
    <w:multiLevelType w:val="hybridMultilevel"/>
    <w:tmpl w:val="8E5E4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BE5AEE"/>
    <w:multiLevelType w:val="hybridMultilevel"/>
    <w:tmpl w:val="42FC1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D454C"/>
    <w:multiLevelType w:val="hybridMultilevel"/>
    <w:tmpl w:val="8D5C8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51469C"/>
    <w:multiLevelType w:val="multilevel"/>
    <w:tmpl w:val="107485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evenAndOddHeaders/>
  <w:characterSpacingControl w:val="doNotCompress"/>
  <w:savePreviewPicture/>
  <w:hdrShapeDefaults>
    <o:shapedefaults v:ext="edit" spidmax="2050">
      <o:colormenu v:ext="edit" fillcolor="maroon" strokecolor="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07E3"/>
    <w:rsid w:val="000326A0"/>
    <w:rsid w:val="00046AD6"/>
    <w:rsid w:val="00047B70"/>
    <w:rsid w:val="00077BC8"/>
    <w:rsid w:val="000934E4"/>
    <w:rsid w:val="0009589E"/>
    <w:rsid w:val="000A5215"/>
    <w:rsid w:val="000D0876"/>
    <w:rsid w:val="00112BE8"/>
    <w:rsid w:val="001561BC"/>
    <w:rsid w:val="00177320"/>
    <w:rsid w:val="001972E7"/>
    <w:rsid w:val="00197F3E"/>
    <w:rsid w:val="0021385B"/>
    <w:rsid w:val="002654BB"/>
    <w:rsid w:val="00270A2F"/>
    <w:rsid w:val="002A7327"/>
    <w:rsid w:val="002D7BEF"/>
    <w:rsid w:val="00321A23"/>
    <w:rsid w:val="00322995"/>
    <w:rsid w:val="003420F7"/>
    <w:rsid w:val="003E2DD0"/>
    <w:rsid w:val="004157D2"/>
    <w:rsid w:val="00422905"/>
    <w:rsid w:val="00424B7F"/>
    <w:rsid w:val="00451257"/>
    <w:rsid w:val="005244F6"/>
    <w:rsid w:val="005329D6"/>
    <w:rsid w:val="00536866"/>
    <w:rsid w:val="00595042"/>
    <w:rsid w:val="005A6772"/>
    <w:rsid w:val="00616257"/>
    <w:rsid w:val="00617FD4"/>
    <w:rsid w:val="00682D6B"/>
    <w:rsid w:val="00682FE5"/>
    <w:rsid w:val="006A0B4C"/>
    <w:rsid w:val="006E1917"/>
    <w:rsid w:val="006F59D3"/>
    <w:rsid w:val="007B07E3"/>
    <w:rsid w:val="007B3DD2"/>
    <w:rsid w:val="007F06B6"/>
    <w:rsid w:val="007F3438"/>
    <w:rsid w:val="00803AF7"/>
    <w:rsid w:val="008F03F1"/>
    <w:rsid w:val="00920108"/>
    <w:rsid w:val="00930A93"/>
    <w:rsid w:val="00944B6C"/>
    <w:rsid w:val="009708E1"/>
    <w:rsid w:val="00A25D63"/>
    <w:rsid w:val="00A7275A"/>
    <w:rsid w:val="00A775EC"/>
    <w:rsid w:val="00AC0860"/>
    <w:rsid w:val="00AD33D2"/>
    <w:rsid w:val="00AF0E53"/>
    <w:rsid w:val="00BC28DA"/>
    <w:rsid w:val="00BD1023"/>
    <w:rsid w:val="00C2026B"/>
    <w:rsid w:val="00C61362"/>
    <w:rsid w:val="00C721F9"/>
    <w:rsid w:val="00CC6D78"/>
    <w:rsid w:val="00D25B19"/>
    <w:rsid w:val="00D4390F"/>
    <w:rsid w:val="00D44640"/>
    <w:rsid w:val="00D631BB"/>
    <w:rsid w:val="00E251D6"/>
    <w:rsid w:val="00E43F6D"/>
    <w:rsid w:val="00E7038F"/>
    <w:rsid w:val="00EC4107"/>
    <w:rsid w:val="00EC773A"/>
    <w:rsid w:val="00EE5F5D"/>
    <w:rsid w:val="00F96CEF"/>
    <w:rsid w:val="00FA19A1"/>
    <w:rsid w:val="00FD2960"/>
    <w:rsid w:val="00FF2C7E"/>
  </w:rsids>
  <m:mathPr>
    <m:mathFont m:val="Microsoft YaHe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maroon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AF0E53"/>
    <w:pPr>
      <w:keepNext/>
      <w:numPr>
        <w:numId w:val="1"/>
      </w:numPr>
      <w:spacing w:before="240" w:after="60"/>
      <w:outlineLvl w:val="0"/>
    </w:pPr>
    <w:rPr>
      <w:rFonts w:ascii="Arial" w:eastAsiaTheme="majorEastAsia" w:hAnsi="Arial" w:cstheme="majorBidi"/>
      <w:b/>
      <w:bCs/>
      <w:i/>
      <w:color w:val="8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E53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E53"/>
    <w:rPr>
      <w:rFonts w:ascii="Arial" w:eastAsiaTheme="majorEastAsia" w:hAnsi="Arial" w:cstheme="majorBidi"/>
      <w:b/>
      <w:bCs/>
      <w:i/>
      <w:color w:val="8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E53"/>
    <w:rPr>
      <w:rFonts w:ascii="Arial" w:eastAsiaTheme="majorEastAsia" w:hAnsi="Arial" w:cstheme="majorBidi"/>
      <w:b/>
      <w:bCs/>
      <w:i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2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95"/>
  </w:style>
  <w:style w:type="paragraph" w:styleId="Footer">
    <w:name w:val="footer"/>
    <w:basedOn w:val="Normal"/>
    <w:link w:val="FooterChar"/>
    <w:uiPriority w:val="99"/>
    <w:unhideWhenUsed/>
    <w:rsid w:val="00322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95"/>
  </w:style>
  <w:style w:type="paragraph" w:styleId="BalloonText">
    <w:name w:val="Balloon Text"/>
    <w:basedOn w:val="Normal"/>
    <w:link w:val="BalloonTextChar"/>
    <w:uiPriority w:val="99"/>
    <w:semiHidden/>
    <w:unhideWhenUsed/>
    <w:rsid w:val="0004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B70"/>
    <w:rPr>
      <w:color w:val="0000FF"/>
      <w:u w:val="single"/>
    </w:rPr>
  </w:style>
  <w:style w:type="paragraph" w:styleId="NoSpacing">
    <w:name w:val="No Spacing"/>
    <w:link w:val="NoSpacingChar"/>
    <w:qFormat/>
    <w:rsid w:val="00682D6B"/>
  </w:style>
  <w:style w:type="paragraph" w:customStyle="1" w:styleId="gmail-m7550179554018862408msonospacing">
    <w:name w:val="gmail-m_7550179554018862408msonospacing"/>
    <w:basedOn w:val="Normal"/>
    <w:rsid w:val="00682D6B"/>
    <w:pPr>
      <w:spacing w:before="100" w:beforeAutospacing="1" w:after="100" w:afterAutospacing="1"/>
    </w:pPr>
    <w:rPr>
      <w:rFonts w:eastAsia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1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19A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4390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D4390F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EC4107"/>
    <w:pPr>
      <w:tabs>
        <w:tab w:val="right" w:leader="dot" w:pos="9586"/>
      </w:tabs>
      <w:ind w:left="72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D4390F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D4390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4390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4390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4390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4390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4390F"/>
    <w:pPr>
      <w:ind w:left="1920"/>
    </w:pPr>
    <w:rPr>
      <w:rFonts w:asciiTheme="minorHAnsi" w:hAnsiTheme="minorHAnsi"/>
      <w:sz w:val="20"/>
      <w:szCs w:val="20"/>
    </w:rPr>
  </w:style>
  <w:style w:type="table" w:styleId="LightShading-Accent1">
    <w:name w:val="Light Shading Accent 1"/>
    <w:aliases w:val="Racquetball Canada"/>
    <w:basedOn w:val="TableNormal"/>
    <w:uiPriority w:val="60"/>
    <w:rsid w:val="00270A2F"/>
    <w:rPr>
      <w:rFonts w:ascii="Arial" w:eastAsiaTheme="minorEastAsia" w:hAnsi="Arial" w:cstheme="minorBidi"/>
      <w:color w:val="000000" w:themeColor="text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SpacingChar">
    <w:name w:val="No Spacing Char"/>
    <w:basedOn w:val="DefaultParagraphFont"/>
    <w:link w:val="NoSpacing"/>
    <w:rsid w:val="00D4390F"/>
  </w:style>
  <w:style w:type="character" w:styleId="FollowedHyperlink">
    <w:name w:val="FollowedHyperlink"/>
    <w:basedOn w:val="DefaultParagraphFont"/>
    <w:rsid w:val="00D25B19"/>
    <w:rPr>
      <w:color w:val="800080" w:themeColor="followedHyperlink"/>
      <w:u w:val="single"/>
    </w:rPr>
  </w:style>
  <w:style w:type="paragraph" w:customStyle="1" w:styleId="Style1">
    <w:name w:val="Style1"/>
    <w:basedOn w:val="Normal"/>
    <w:qFormat/>
    <w:rsid w:val="00270A2F"/>
    <w:pPr>
      <w:jc w:val="center"/>
    </w:pPr>
    <w:rPr>
      <w:rFonts w:ascii="Arial" w:eastAsiaTheme="minorEastAsia" w:hAnsi="Arial" w:cstheme="minorBidi"/>
      <w:b/>
      <w:color w:val="800000"/>
      <w:lang w:eastAsia="zh-TW"/>
    </w:rPr>
  </w:style>
  <w:style w:type="paragraph" w:customStyle="1" w:styleId="Style2">
    <w:name w:val="Style2"/>
    <w:basedOn w:val="Normal"/>
    <w:next w:val="Footer"/>
    <w:qFormat/>
    <w:rsid w:val="00AC0860"/>
    <w:rPr>
      <w:rFonts w:ascii="Arial" w:eastAsiaTheme="majorEastAsia" w:hAnsi="Arial" w:cstheme="minorBidi"/>
      <w:color w:val="000000" w:themeColor="text1"/>
      <w:sz w:val="22"/>
      <w:szCs w:val="22"/>
      <w:bdr w:val="single" w:sz="4" w:space="0" w:color="FFFFFF" w:themeColor="background1"/>
      <w:lang w:eastAsia="zh-TW"/>
    </w:rPr>
  </w:style>
  <w:style w:type="paragraph" w:customStyle="1" w:styleId="Style3">
    <w:name w:val="Style3"/>
    <w:basedOn w:val="Normal"/>
    <w:qFormat/>
    <w:rsid w:val="00AC0860"/>
    <w:rPr>
      <w:rFonts w:ascii="Arial" w:eastAsiaTheme="majorEastAsia" w:hAnsi="Arial" w:cstheme="minorBidi"/>
      <w:sz w:val="22"/>
      <w:szCs w:val="22"/>
      <w:bdr w:val="single" w:sz="4" w:space="0" w:color="FFFFFF" w:themeColor="background1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8" Type="http://schemas.openxmlformats.org/officeDocument/2006/relationships/image" Target="media/image2.png"/><Relationship Id="rId9" Type="http://schemas.openxmlformats.org/officeDocument/2006/relationships/hyperlink" Target="mailto:admin@racquetballcanada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Racquetball Canada Development Projects Grant Guide &amp; Application Form</dc:title>
  <dc:subject/>
  <dc:creator>Geri's</dc:creator>
  <cp:keywords/>
  <cp:lastModifiedBy>Jan Hanson</cp:lastModifiedBy>
  <cp:revision>2</cp:revision>
  <cp:lastPrinted>2020-12-14T19:41:00Z</cp:lastPrinted>
  <dcterms:created xsi:type="dcterms:W3CDTF">2020-12-14T19:43:00Z</dcterms:created>
  <dcterms:modified xsi:type="dcterms:W3CDTF">2020-12-14T19:43:00Z</dcterms:modified>
</cp:coreProperties>
</file>